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C8" w:rsidRDefault="008D46C8" w:rsidP="008D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0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D46C8" w:rsidRDefault="008D46C8" w:rsidP="008D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02">
        <w:rPr>
          <w:rFonts w:ascii="Times New Roman" w:hAnsi="Times New Roman"/>
          <w:sz w:val="24"/>
          <w:szCs w:val="24"/>
        </w:rPr>
        <w:t xml:space="preserve"> «Средняя общеобразовательная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902">
        <w:rPr>
          <w:rFonts w:ascii="Times New Roman" w:hAnsi="Times New Roman"/>
          <w:sz w:val="24"/>
          <w:szCs w:val="24"/>
        </w:rPr>
        <w:t>школа № 25 с.Романовка»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902">
        <w:rPr>
          <w:rFonts w:ascii="Times New Roman" w:hAnsi="Times New Roman"/>
          <w:sz w:val="24"/>
          <w:szCs w:val="24"/>
        </w:rPr>
        <w:t xml:space="preserve"> Шкотовского муниципального района Приморского края</w:t>
      </w: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3235"/>
        <w:gridCol w:w="3310"/>
      </w:tblGrid>
      <w:tr w:rsidR="008D46C8" w:rsidRPr="004B4902" w:rsidTr="008D46C8">
        <w:tc>
          <w:tcPr>
            <w:tcW w:w="3373" w:type="dxa"/>
          </w:tcPr>
          <w:p w:rsidR="008D46C8" w:rsidRPr="004B4902" w:rsidRDefault="008D46C8" w:rsidP="008D46C8">
            <w:pPr>
              <w:tabs>
                <w:tab w:val="right" w:pos="3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b/>
                <w:sz w:val="24"/>
                <w:szCs w:val="24"/>
              </w:rPr>
              <w:t>Рассмотрено и принято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 xml:space="preserve">на заседании ШМО (МСШ) протокол № 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 xml:space="preserve">Руководитель ШМО (МСШ):  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Подпись_________________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</w:tc>
        <w:tc>
          <w:tcPr>
            <w:tcW w:w="3373" w:type="dxa"/>
          </w:tcPr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0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D46C8" w:rsidRPr="004B4902" w:rsidRDefault="008D46C8" w:rsidP="008D46C8">
            <w:pPr>
              <w:tabs>
                <w:tab w:val="right" w:pos="3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по УВР: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74" w:type="dxa"/>
          </w:tcPr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90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D46C8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Приказ № ___ от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02">
              <w:rPr>
                <w:rFonts w:ascii="Times New Roman" w:hAnsi="Times New Roman"/>
                <w:sz w:val="24"/>
                <w:szCs w:val="24"/>
              </w:rPr>
              <w:t>Подпись _________________</w:t>
            </w:r>
          </w:p>
          <w:p w:rsidR="008D46C8" w:rsidRPr="004B4902" w:rsidRDefault="008D46C8" w:rsidP="008D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4B490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8D46C8" w:rsidRPr="004B4902" w:rsidRDefault="008D46C8" w:rsidP="008D46C8">
      <w:pPr>
        <w:spacing w:after="0" w:line="240" w:lineRule="auto"/>
        <w:rPr>
          <w:rFonts w:ascii="Times New Roman" w:hAnsi="Times New Roman"/>
        </w:rPr>
      </w:pPr>
    </w:p>
    <w:p w:rsidR="008D46C8" w:rsidRPr="004B4902" w:rsidRDefault="008D46C8" w:rsidP="008D46C8">
      <w:pPr>
        <w:spacing w:after="0" w:line="240" w:lineRule="auto"/>
        <w:rPr>
          <w:rFonts w:ascii="Times New Roman" w:hAnsi="Times New Roman"/>
        </w:rPr>
      </w:pPr>
    </w:p>
    <w:p w:rsidR="008D46C8" w:rsidRPr="004B4902" w:rsidRDefault="008D46C8" w:rsidP="008D46C8">
      <w:pPr>
        <w:spacing w:after="0" w:line="240" w:lineRule="auto"/>
        <w:rPr>
          <w:rFonts w:ascii="Times New Roman" w:hAnsi="Times New Roman"/>
        </w:rPr>
      </w:pPr>
    </w:p>
    <w:p w:rsidR="008D46C8" w:rsidRPr="004B4902" w:rsidRDefault="008D46C8" w:rsidP="008D46C8">
      <w:pPr>
        <w:spacing w:after="0" w:line="240" w:lineRule="auto"/>
        <w:rPr>
          <w:rFonts w:ascii="Times New Roman" w:hAnsi="Times New Roman"/>
        </w:rPr>
      </w:pPr>
    </w:p>
    <w:p w:rsidR="008D46C8" w:rsidRPr="004B4902" w:rsidRDefault="008D46C8" w:rsidP="008D46C8">
      <w:pPr>
        <w:spacing w:after="0" w:line="240" w:lineRule="auto"/>
        <w:rPr>
          <w:rFonts w:ascii="Times New Roman" w:hAnsi="Times New Roman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B490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90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биолог</w:t>
      </w:r>
      <w:r w:rsidRPr="004B4902">
        <w:rPr>
          <w:rFonts w:ascii="Times New Roman" w:hAnsi="Times New Roman"/>
          <w:sz w:val="28"/>
          <w:szCs w:val="28"/>
        </w:rPr>
        <w:t>ии для 5 класса основного общего образования</w:t>
      </w: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</w:t>
      </w:r>
      <w:r w:rsidR="006863F0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– 202</w:t>
      </w:r>
      <w:r w:rsidR="006863F0">
        <w:rPr>
          <w:rFonts w:ascii="Times New Roman" w:hAnsi="Times New Roman"/>
          <w:sz w:val="32"/>
          <w:szCs w:val="32"/>
        </w:rPr>
        <w:t>2</w:t>
      </w:r>
      <w:r w:rsidRPr="004B4902">
        <w:rPr>
          <w:rFonts w:ascii="Times New Roman" w:hAnsi="Times New Roman"/>
          <w:sz w:val="32"/>
          <w:szCs w:val="32"/>
        </w:rPr>
        <w:t xml:space="preserve"> учебный год</w:t>
      </w: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8D46C8" w:rsidP="008D46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D46C8" w:rsidRPr="004B4902" w:rsidRDefault="006863F0" w:rsidP="008D4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46C8" w:rsidRDefault="008D46C8" w:rsidP="008D46C8">
      <w:pPr>
        <w:spacing w:after="0"/>
        <w:jc w:val="right"/>
        <w:rPr>
          <w:sz w:val="28"/>
          <w:szCs w:val="28"/>
        </w:rPr>
      </w:pPr>
    </w:p>
    <w:p w:rsidR="008D46C8" w:rsidRDefault="008D46C8" w:rsidP="008D46C8">
      <w:pPr>
        <w:jc w:val="right"/>
        <w:rPr>
          <w:sz w:val="28"/>
          <w:szCs w:val="28"/>
        </w:rPr>
      </w:pPr>
    </w:p>
    <w:p w:rsidR="008D46C8" w:rsidRDefault="008D46C8" w:rsidP="008D46C8">
      <w:pPr>
        <w:jc w:val="right"/>
        <w:rPr>
          <w:sz w:val="28"/>
          <w:szCs w:val="28"/>
        </w:rPr>
      </w:pPr>
    </w:p>
    <w:p w:rsidR="008D46C8" w:rsidRDefault="008D46C8" w:rsidP="008D46C8"/>
    <w:p w:rsidR="008D46C8" w:rsidRDefault="008D46C8" w:rsidP="008D46C8"/>
    <w:p w:rsidR="008D46C8" w:rsidRDefault="008D46C8" w:rsidP="008D46C8"/>
    <w:p w:rsidR="008D46C8" w:rsidRDefault="008D46C8" w:rsidP="008D46C8"/>
    <w:p w:rsidR="008D46C8" w:rsidRDefault="008D46C8" w:rsidP="008D46C8"/>
    <w:p w:rsidR="008D46C8" w:rsidRDefault="008D46C8" w:rsidP="008D46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с.Романовка </w:t>
      </w:r>
      <w:r w:rsidR="006863F0">
        <w:rPr>
          <w:rFonts w:ascii="Times New Roman" w:hAnsi="Times New Roman"/>
        </w:rPr>
        <w:t xml:space="preserve"> </w:t>
      </w:r>
    </w:p>
    <w:p w:rsidR="006863F0" w:rsidRPr="008D46C8" w:rsidRDefault="006863F0" w:rsidP="008D46C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8D46C8" w:rsidRDefault="008D46C8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8F5" w:rsidRPr="006D7687" w:rsidRDefault="00B978F5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67CC" w:rsidRPr="006D7687" w:rsidRDefault="006667CC" w:rsidP="006D7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   Рабочая программа по биологии для </w:t>
      </w:r>
      <w:r w:rsidRPr="006D7687">
        <w:rPr>
          <w:rFonts w:ascii="Times New Roman" w:eastAsia="Times New Roman" w:hAnsi="Times New Roman"/>
          <w:b/>
          <w:sz w:val="24"/>
          <w:szCs w:val="24"/>
        </w:rPr>
        <w:t>5 класса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>программой для обще</w:t>
      </w:r>
      <w:r w:rsidR="008D46C8">
        <w:rPr>
          <w:rFonts w:ascii="Times New Roman" w:eastAsia="Times New Roman" w:hAnsi="Times New Roman"/>
          <w:spacing w:val="9"/>
          <w:sz w:val="24"/>
          <w:szCs w:val="24"/>
        </w:rPr>
        <w:t>образовательных учреждений</w:t>
      </w:r>
      <w:r w:rsidRPr="006D7687">
        <w:rPr>
          <w:rFonts w:ascii="Times New Roman" w:eastAsia="Times New Roman" w:hAnsi="Times New Roman"/>
          <w:spacing w:val="9"/>
          <w:sz w:val="24"/>
          <w:szCs w:val="24"/>
        </w:rPr>
        <w:t xml:space="preserve">, </w:t>
      </w:r>
      <w:r w:rsidR="008D46C8">
        <w:rPr>
          <w:rFonts w:ascii="Times New Roman" w:eastAsia="Times New Roman" w:hAnsi="Times New Roman"/>
          <w:spacing w:val="5"/>
          <w:sz w:val="24"/>
          <w:szCs w:val="24"/>
        </w:rPr>
        <w:t>созданной</w:t>
      </w:r>
      <w:r w:rsidRPr="006D7687">
        <w:rPr>
          <w:rFonts w:ascii="Times New Roman" w:eastAsia="Times New Roman" w:hAnsi="Times New Roman"/>
          <w:spacing w:val="5"/>
          <w:sz w:val="24"/>
          <w:szCs w:val="24"/>
        </w:rPr>
        <w:t xml:space="preserve"> под руководством В. В. Пасечника /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 xml:space="preserve">автор-составитель В.В. Пасечник. - М.: </w:t>
      </w:r>
      <w:r w:rsidR="008D46C8">
        <w:rPr>
          <w:rFonts w:ascii="Times New Roman" w:eastAsia="Times New Roman" w:hAnsi="Times New Roman"/>
          <w:spacing w:val="3"/>
          <w:sz w:val="24"/>
          <w:szCs w:val="24"/>
        </w:rPr>
        <w:t>Дрофа</w:t>
      </w:r>
      <w:r w:rsidRPr="006D7687">
        <w:rPr>
          <w:rFonts w:ascii="Times New Roman" w:eastAsia="Times New Roman" w:hAnsi="Times New Roman"/>
          <w:spacing w:val="3"/>
          <w:sz w:val="24"/>
          <w:szCs w:val="24"/>
        </w:rPr>
        <w:t>, 201</w:t>
      </w:r>
      <w:r w:rsidR="008D46C8">
        <w:rPr>
          <w:rFonts w:ascii="Times New Roman" w:eastAsia="Times New Roman" w:hAnsi="Times New Roman"/>
          <w:spacing w:val="3"/>
          <w:sz w:val="24"/>
          <w:szCs w:val="24"/>
        </w:rPr>
        <w:t>4</w:t>
      </w:r>
    </w:p>
    <w:p w:rsidR="006667CC" w:rsidRDefault="006667C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A024F8" w:rsidRPr="006D7687" w:rsidRDefault="00A024F8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8D46C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A024F8" w:rsidRPr="00A024F8" w:rsidRDefault="00A024F8" w:rsidP="008D46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8D46C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17.12. 2010 г. № 1897 «Об утверждении федерального государственного образовательного стандарта основногообщего образования». </w:t>
      </w:r>
    </w:p>
    <w:p w:rsidR="00A024F8" w:rsidRPr="00A024F8" w:rsidRDefault="00A024F8" w:rsidP="008D46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8D46C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024F8" w:rsidRPr="00A024F8" w:rsidRDefault="00A024F8" w:rsidP="008D46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8D46C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024F8" w:rsidRPr="00A024F8" w:rsidRDefault="00A024F8" w:rsidP="008D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F8" w:rsidRPr="008D46C8" w:rsidRDefault="00A024F8" w:rsidP="008D46C8">
      <w:pPr>
        <w:pStyle w:val="a3"/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A024F8">
        <w:rPr>
          <w:sz w:val="24"/>
          <w:szCs w:val="24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оборудованием».</w:t>
      </w:r>
    </w:p>
    <w:p w:rsidR="00A024F8" w:rsidRDefault="00A024F8" w:rsidP="008D46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24F8" w:rsidRPr="00A024F8" w:rsidRDefault="00A024F8" w:rsidP="008D46C8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Основная образовательная программа осно</w:t>
      </w:r>
      <w:r w:rsidR="008D46C8">
        <w:rPr>
          <w:rFonts w:ascii="Times New Roman" w:hAnsi="Times New Roman"/>
          <w:sz w:val="24"/>
          <w:szCs w:val="24"/>
        </w:rPr>
        <w:t xml:space="preserve">вного общего образования на 2020-2021 </w:t>
      </w:r>
      <w:r w:rsidRPr="00A024F8">
        <w:rPr>
          <w:rFonts w:ascii="Times New Roman" w:hAnsi="Times New Roman"/>
          <w:sz w:val="24"/>
          <w:szCs w:val="24"/>
        </w:rPr>
        <w:t>учебный год  МБОУ «</w:t>
      </w:r>
      <w:r w:rsidR="008D46C8">
        <w:rPr>
          <w:rFonts w:ascii="Times New Roman" w:hAnsi="Times New Roman"/>
          <w:sz w:val="24"/>
          <w:szCs w:val="24"/>
        </w:rPr>
        <w:t>СОШ №25 с. Романовка</w:t>
      </w:r>
      <w:r w:rsidRPr="00A024F8">
        <w:rPr>
          <w:rFonts w:ascii="Times New Roman" w:hAnsi="Times New Roman"/>
          <w:sz w:val="24"/>
          <w:szCs w:val="24"/>
        </w:rPr>
        <w:t>»</w:t>
      </w:r>
    </w:p>
    <w:p w:rsidR="00A024F8" w:rsidRPr="00A024F8" w:rsidRDefault="00A024F8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6D7687">
        <w:rPr>
          <w:rFonts w:ascii="Times New Roman" w:hAnsi="Times New Roman"/>
          <w:sz w:val="24"/>
          <w:szCs w:val="24"/>
        </w:rPr>
        <w:br/>
      </w:r>
    </w:p>
    <w:p w:rsidR="006667CC" w:rsidRDefault="006667CC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КУРСА БИОЛОГИИ</w:t>
      </w:r>
    </w:p>
    <w:p w:rsidR="00AA787A" w:rsidRPr="006D7687" w:rsidRDefault="00AA787A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</w:p>
    <w:p w:rsidR="006667CC" w:rsidRPr="006D7687" w:rsidRDefault="006667CC" w:rsidP="006D7687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Содержательной основой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школьного курса биологии являет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ся биологическая наука. Поэтому биология как учебный пред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мет вносит существенный вклад в формирование у учащихся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системы знаний как о живой природе, так и об окружающем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мире в целом. Она раскрывает роль биологической науки в эко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номическом и культурном развитии общества, способствует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формированию научного мировоззрения. Курс биологии на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ступени основного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общего образования направлен на форми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рование у учащихся представлений об отличительных особен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ностях живой природы, её многообразии и эволюции, человеке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как биосоциальном существе. Для формирования у учащихся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основ научного мировоззрения, развития интеллектуальных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способностей и познавательных интересов в процессе изучения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биологии основное внимание уделяется знакомству учащихся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с методами научного познания живой природы, постановке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проблем, требующих от учащихся самостоятельной деятельно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сти по их разрешению. Отбор содержания проведён с учётом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культуросообразного подхода, в соответствии с которым уча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щиеся должны освоить содержание, значимое для формирова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ния познавательной, нравственной и эстетической культуры,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сохранения окружающей среды и собственного здоровья, для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повседневной жизни и практической деятельности.</w:t>
      </w:r>
    </w:p>
    <w:p w:rsidR="006667CC" w:rsidRPr="006D7687" w:rsidRDefault="006667CC" w:rsidP="006D768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Основными </w:t>
      </w:r>
      <w:r w:rsidRPr="006D76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целями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изучения биологии в основной школе </w:t>
      </w:r>
      <w:r w:rsidRPr="006D7687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ной, эволюционной Ч.Дарвина), элементарных представлений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ная изменчивость, гаметы), об экосистемной организации жиз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ни; овладение понятийным аппаратом биологии;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right="7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ской науки для изучения живых организмов и человека: на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аналоговых и цифровых биологических приборов и инстру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ментов;</w:t>
      </w:r>
    </w:p>
    <w:p w:rsidR="006667CC" w:rsidRPr="006D7687" w:rsidRDefault="006667C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>освоение приёмов оказания первой помощи, рацио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нальной организации труда и отдыха, выращивания и раз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множения культурных растений и домашних животных, ухода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за ними; проведение наблюдений за состоянием собственного </w:t>
      </w:r>
      <w:r w:rsidRPr="006D7687">
        <w:rPr>
          <w:rFonts w:ascii="Times New Roman" w:eastAsia="Times New Roman" w:hAnsi="Times New Roman"/>
          <w:sz w:val="24"/>
          <w:szCs w:val="24"/>
        </w:rPr>
        <w:t>организма;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формирование основ экологической грамотности: способ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ности оценивать последствия деятельности человека в природе,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влияние факторов риска на здоровье человека, выбирать целе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вые и смысловые установки в своих действиях и поступках по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отношению к живой природе, здоровью своему и окружающих;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осознание необходимости сохранения биоразнообразия и при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родных местообитаний;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овладение приёмами работы с информацией биологи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ческого содержания, представленной в разной форме (в виде </w:t>
      </w:r>
      <w:r w:rsidRPr="006D7687">
        <w:rPr>
          <w:rFonts w:ascii="Times New Roman" w:eastAsia="Times New Roman" w:hAnsi="Times New Roman"/>
          <w:sz w:val="24"/>
          <w:szCs w:val="24"/>
        </w:rPr>
        <w:t>текста, табличных данных, схем, фотографий и др.);</w:t>
      </w:r>
    </w:p>
    <w:p w:rsidR="006667CC" w:rsidRPr="006D7687" w:rsidRDefault="006667C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0" w:firstLine="288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создание основы для формирования интереса к дальней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шему расширению и углублению биологических знаний и вы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бора биологии как профильного предмета на ступени среднего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полного образования, а в дальнейшем и в качестве сферы своей </w:t>
      </w:r>
      <w:r w:rsidRPr="006D7687">
        <w:rPr>
          <w:rFonts w:ascii="Times New Roman" w:eastAsia="Times New Roman" w:hAnsi="Times New Roman"/>
          <w:sz w:val="24"/>
          <w:szCs w:val="24"/>
        </w:rPr>
        <w:t>профессиональной деятельности.</w:t>
      </w:r>
    </w:p>
    <w:p w:rsidR="00A52B67" w:rsidRPr="006D7687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жено взаимодействие научного, гуманистического, аксиоло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гического, культурологического, личностно-деятельностного,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историко-проблемного, интегративного, компетентностного </w:t>
      </w:r>
      <w:r w:rsidRPr="006D7687">
        <w:rPr>
          <w:rFonts w:ascii="Times New Roman" w:eastAsia="Times New Roman" w:hAnsi="Times New Roman"/>
          <w:sz w:val="24"/>
          <w:szCs w:val="24"/>
        </w:rPr>
        <w:t>подходов.</w:t>
      </w:r>
    </w:p>
    <w:p w:rsidR="00A52B67" w:rsidRPr="006D7687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Содержание курса направлено на формирование универ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сальных учебных действий, обеспечивающих развитие позна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 xml:space="preserve">вательных и коммуникативных качеств личности. Обучающиеся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включаются в 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проектную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и </w:t>
      </w:r>
      <w:r w:rsidRPr="006D7687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исследовательскую деятельность,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основу которой составляют такие учебные действия, как уме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ние видеть проблемы, ставить вопросы, классифицировать, на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блюдать, проводить эксперимент, делать выводы, объяснять,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доказывать, защищать свои идеи, давать определения поняти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ям, структурировать материал и др. Обучающиеся включаются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D7687">
        <w:rPr>
          <w:rFonts w:ascii="Times New Roman" w:eastAsia="Times New Roman" w:hAnsi="Times New Roman"/>
          <w:i/>
          <w:iCs/>
          <w:sz w:val="24"/>
          <w:szCs w:val="24"/>
        </w:rPr>
        <w:t xml:space="preserve">коммуникативную учебную деятельность, </w:t>
      </w:r>
      <w:r w:rsidRPr="006D7687">
        <w:rPr>
          <w:rFonts w:ascii="Times New Roman" w:eastAsia="Times New Roman" w:hAnsi="Times New Roman"/>
          <w:sz w:val="24"/>
          <w:szCs w:val="24"/>
        </w:rPr>
        <w:t>где преоблада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ют такие её виды, как умение полно и точно выражать свои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мысли, аргументировать свою точку зрения, работать в группе, представлять и сообщать информацию в устной и письменной </w:t>
      </w:r>
      <w:r w:rsidRPr="006D7687">
        <w:rPr>
          <w:rFonts w:ascii="Times New Roman" w:eastAsia="Times New Roman" w:hAnsi="Times New Roman"/>
          <w:sz w:val="24"/>
          <w:szCs w:val="24"/>
        </w:rPr>
        <w:t>форме, вступать в диалог и т. д.</w:t>
      </w:r>
    </w:p>
    <w:p w:rsidR="006667CC" w:rsidRDefault="006667C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lastRenderedPageBreak/>
        <w:t>Содержание учебника для 5 класса нацелено на форми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рование у обучающихся знаний признаков и процессов жизне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деятельности (питание, дыхание, рост, развитие, размножение),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присущих всем организмам, взаимосвязи строения и функций,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разных форм регуляции процессов жизнедеятельности. Завер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шается курс рассмотрением организма как единого целого, со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гласованности протекающих в нём процессов и взаимодействия </w:t>
      </w:r>
      <w:r w:rsidRPr="006D7687">
        <w:rPr>
          <w:rFonts w:ascii="Times New Roman" w:eastAsia="Times New Roman" w:hAnsi="Times New Roman"/>
          <w:sz w:val="24"/>
          <w:szCs w:val="24"/>
        </w:rPr>
        <w:t>с окружающей средой.</w:t>
      </w:r>
    </w:p>
    <w:p w:rsidR="006D7687" w:rsidRDefault="006D7687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AA787A" w:rsidRPr="006D7687" w:rsidRDefault="00AA787A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6667CC" w:rsidRDefault="006667CC" w:rsidP="008D46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МЕСТО КУРСА В БАЗИСНОМ УЧЕБНОМ ПЛАНЕ</w:t>
      </w:r>
    </w:p>
    <w:p w:rsidR="008D46C8" w:rsidRPr="006D7687" w:rsidRDefault="008D46C8" w:rsidP="008D46C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667CC" w:rsidRDefault="006667C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Согласно действующему Базисному учебному плану рабочая программа для 5 класса предусматривает обучение биологии 1 час в неделю, всего 3</w:t>
      </w:r>
      <w:r w:rsidR="002E6134">
        <w:rPr>
          <w:rFonts w:ascii="Times New Roman" w:hAnsi="Times New Roman"/>
          <w:sz w:val="24"/>
          <w:szCs w:val="24"/>
        </w:rPr>
        <w:t>4 часа</w:t>
      </w:r>
      <w:r w:rsidRPr="006D7687">
        <w:rPr>
          <w:rFonts w:ascii="Times New Roman" w:hAnsi="Times New Roman"/>
          <w:sz w:val="24"/>
          <w:szCs w:val="24"/>
        </w:rPr>
        <w:t xml:space="preserve"> в год.</w:t>
      </w:r>
    </w:p>
    <w:p w:rsidR="006D7687" w:rsidRPr="006D7687" w:rsidRDefault="006D7687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B67" w:rsidRPr="006D7687" w:rsidRDefault="001B4C97" w:rsidP="006D7687">
      <w:pPr>
        <w:pStyle w:val="dash041e0431044b0447043d044b0439"/>
        <w:jc w:val="center"/>
      </w:pPr>
      <w:r w:rsidRPr="006D7687">
        <w:rPr>
          <w:rStyle w:val="dash041e0431044b0447043d044b0439char1"/>
        </w:rPr>
        <w:t>.</w:t>
      </w:r>
      <w:r w:rsidR="00A52B67" w:rsidRPr="006D7687">
        <w:rPr>
          <w:b/>
          <w:bCs/>
        </w:rPr>
        <w:t>РЕЗУЛЬТАТЫ ОСВОЕНИЯ  КУРСА БИОЛОГИИ</w:t>
      </w:r>
    </w:p>
    <w:p w:rsidR="00A52B67" w:rsidRPr="006D7687" w:rsidRDefault="00A52B67" w:rsidP="006D7687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Изучение биологии в основной школе обусловливает дости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 xml:space="preserve">жение следующих </w:t>
      </w:r>
      <w:r w:rsidRPr="006D7687">
        <w:rPr>
          <w:rFonts w:ascii="Times New Roman" w:eastAsia="Times New Roman" w:hAnsi="Times New Roman"/>
          <w:b/>
          <w:i/>
          <w:iCs/>
          <w:sz w:val="24"/>
          <w:szCs w:val="24"/>
        </w:rPr>
        <w:t>личностных результатов: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 w:firstLine="295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воспитание российской гражданской идентичности: па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6D7687">
        <w:rPr>
          <w:rFonts w:ascii="Times New Roman" w:eastAsia="Times New Roman" w:hAnsi="Times New Roman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сти; знание языка, культуры своего народа, своего края, основ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культурного наследия народов России и человечества; усвоение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гуманистических, демократических и традиционных ценностей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многонационального российского общества; воспитание чув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ства ответственности и долга перед Родиной;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43" w:firstLine="295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формирование ответственного отношения к учению, го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товности и способности обучающихся к саморазвитию и само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образованию на основе мотивации к обучению и познанию,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осознанному выбору и построению дальнейшей индивидуаль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ной траектории образования на базе ориентации в мире про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фессий и профессиональных предпочтений, с учётом устойчи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вых познавательных интересов;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формирование целостного мировоззрения, соответству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6D7687">
        <w:rPr>
          <w:rFonts w:ascii="Times New Roman" w:eastAsia="Times New Roman" w:hAnsi="Times New Roman"/>
          <w:sz w:val="24"/>
          <w:szCs w:val="24"/>
        </w:rPr>
        <w:t>духовное многообразие современного мира;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формирование осознанного, уважительного и доброже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  <w:t>лательного отношения к другому человеку, его мнению, ми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 xml:space="preserve">ровоззрению, культуре, языку, вере, гражданской позиции,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к истории, культуре, религии, традициям, языкам, ценностям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народов России и народов мира; готовности и способности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вести диалог с другими людьми и достигать в нём взаимопо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нимания;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управлении и общественной жизни в пределах возрастных ком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петенций с учётом региональных, этнокультурных, социальных </w:t>
      </w:r>
      <w:r w:rsidRPr="006D7687">
        <w:rPr>
          <w:rFonts w:ascii="Times New Roman" w:eastAsia="Times New Roman" w:hAnsi="Times New Roman"/>
          <w:sz w:val="24"/>
          <w:szCs w:val="24"/>
        </w:rPr>
        <w:t>и экономических особенностей;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развитие сознания и компетентности в решении мораль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6D7687">
        <w:rPr>
          <w:rFonts w:ascii="Times New Roman" w:eastAsia="Times New Roman" w:hAnsi="Times New Roman"/>
          <w:sz w:val="24"/>
          <w:szCs w:val="24"/>
        </w:rPr>
        <w:t>и ответственного отношения к собственным поступкам;</w:t>
      </w:r>
    </w:p>
    <w:p w:rsidR="00A52B67" w:rsidRPr="006D7687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формирование коммуникативной компетентности в об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щении и сотрудничестве со сверстниками, старшими и млад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softHyphen/>
        <w:t xml:space="preserve">шими в процессе образовательной, общественно полезной,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учебно-исследовательской, творческой и других видов дея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тельности;</w:t>
      </w:r>
    </w:p>
    <w:p w:rsidR="00A52B67" w:rsidRPr="006D7687" w:rsidRDefault="00A52B67" w:rsidP="006D7687">
      <w:pPr>
        <w:shd w:val="clear" w:color="auto" w:fill="FFFFFF"/>
        <w:tabs>
          <w:tab w:val="left" w:pos="648"/>
        </w:tabs>
        <w:spacing w:after="0" w:line="240" w:lineRule="auto"/>
        <w:ind w:left="65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5"/>
          <w:sz w:val="24"/>
          <w:szCs w:val="24"/>
        </w:rPr>
        <w:t>8)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формирование понимания ценности здорового и без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опасного образа жизни; усвоение правил индивидуального и</w:t>
      </w:r>
      <w:r w:rsidR="009C2D96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коллективного безопасного поведения в чрезвычайных ситуа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циях, угрожающих жизни и здоровью людей, правил поведения </w:t>
      </w:r>
      <w:r w:rsidRPr="006D7687">
        <w:rPr>
          <w:rFonts w:ascii="Times New Roman" w:eastAsia="Times New Roman" w:hAnsi="Times New Roman"/>
          <w:sz w:val="24"/>
          <w:szCs w:val="24"/>
        </w:rPr>
        <w:t>на транспорте и на дорогах;</w:t>
      </w:r>
    </w:p>
    <w:p w:rsidR="00A52B67" w:rsidRPr="006D7687" w:rsidRDefault="00A52B67" w:rsidP="006D7687">
      <w:pPr>
        <w:shd w:val="clear" w:color="auto" w:fill="FFFFFF"/>
        <w:tabs>
          <w:tab w:val="left" w:pos="576"/>
        </w:tabs>
        <w:spacing w:after="0" w:line="240" w:lineRule="auto"/>
        <w:ind w:right="58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8"/>
          <w:sz w:val="24"/>
          <w:szCs w:val="24"/>
        </w:rPr>
        <w:t>9)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>формирование экологической культуры на основе призна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ния ценности жизни во всех её проявлениях и необходимости 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ответственного, бережного отношения к окружающей среде;</w:t>
      </w:r>
    </w:p>
    <w:p w:rsidR="00A52B67" w:rsidRPr="006D7687" w:rsidRDefault="00A52B67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8" w:firstLine="302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осознание значения семьи в жизни человека и общества;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принятие ценности семейной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жизни; уважительное и заботли</w:t>
      </w:r>
      <w:r w:rsidRPr="006D7687">
        <w:rPr>
          <w:rFonts w:ascii="Times New Roman" w:eastAsia="Times New Roman" w:hAnsi="Times New Roman"/>
          <w:sz w:val="24"/>
          <w:szCs w:val="24"/>
        </w:rPr>
        <w:t>вое отношение к членам своей семьи;</w:t>
      </w:r>
    </w:p>
    <w:p w:rsidR="00A52B67" w:rsidRPr="006D7687" w:rsidRDefault="00A52B67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 w:firstLine="302"/>
        <w:jc w:val="both"/>
        <w:rPr>
          <w:rFonts w:ascii="Times New Roman" w:hAnsi="Times New Roman"/>
          <w:spacing w:val="-27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развитие эстетического сознания через освоение худо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жественного наследия народов России и мира, творческой де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ятельности эстетического характера.</w:t>
      </w:r>
    </w:p>
    <w:p w:rsidR="00A52B67" w:rsidRPr="006D7687" w:rsidRDefault="00A52B67" w:rsidP="006D768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02" w:right="50"/>
        <w:jc w:val="both"/>
        <w:rPr>
          <w:rFonts w:ascii="Times New Roman" w:hAnsi="Times New Roman"/>
          <w:spacing w:val="-27"/>
          <w:sz w:val="24"/>
          <w:szCs w:val="24"/>
        </w:rPr>
      </w:pPr>
    </w:p>
    <w:p w:rsidR="00A52B67" w:rsidRPr="006D7687" w:rsidRDefault="00A52B67" w:rsidP="006D7687">
      <w:pPr>
        <w:shd w:val="clear" w:color="auto" w:fill="FFFFFF"/>
        <w:spacing w:after="0" w:line="240" w:lineRule="auto"/>
        <w:ind w:left="7" w:right="50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i/>
          <w:iCs/>
          <w:spacing w:val="-3"/>
          <w:sz w:val="24"/>
          <w:szCs w:val="24"/>
        </w:rPr>
        <w:t>Метапредметные результаты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освоения биологии в основ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ной школе должны отражать: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43" w:firstLine="288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умение самостоятельно определять цели своего обучения,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ставить и формулировать для себя новые задачи в учёбе и по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знавательной деятельности, развивать мотивы и интересы своей </w:t>
      </w:r>
      <w:r w:rsidRPr="006D7687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самостоятельно планировать пути достижения це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лей, в том числе альтернативные, осознанно выбирать наиболее </w:t>
      </w:r>
      <w:r w:rsidRPr="006D7687">
        <w:rPr>
          <w:rFonts w:ascii="Times New Roman" w:eastAsia="Times New Roman" w:hAnsi="Times New Roman"/>
          <w:spacing w:val="-8"/>
          <w:sz w:val="24"/>
          <w:szCs w:val="24"/>
        </w:rPr>
        <w:t>эффективные способы решения учебных и познавательных задач;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21"/>
          <w:sz w:val="24"/>
          <w:szCs w:val="24"/>
        </w:rPr>
      </w:pPr>
      <w:r w:rsidRPr="006D7687">
        <w:rPr>
          <w:rFonts w:ascii="Times New Roman" w:eastAsia="Times New Roman" w:hAnsi="Times New Roman"/>
          <w:spacing w:val="-6"/>
          <w:sz w:val="24"/>
          <w:szCs w:val="24"/>
        </w:rPr>
        <w:t>умение соотносить свои действия с планируемыми резуль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татами, осуществлять контроль своей деятельности в процессе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достижения результата, определять способы действий в рамках 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>предложенных условий и требований, корректировать свои дей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ствия в соответствии с изменяющейся ситуацией;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оценивать правильность выполнения учебной за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дачи, собственные возможности её решения;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владение основами самоконтроля, самооценки, принятия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решений и осуществления осознанного выбора в учебной и </w:t>
      </w:r>
      <w:r w:rsidRPr="006D7687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7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умение определять понятия, создавать обобщения, уста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навливать аналогии, классифицировать, самостоятельно выби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рать основания и критерии для классификации, устанавливать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причинно-следственные связи, строить логическое рассужде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ние, умозаключение (индуктивное, дедуктивное и по аналогии) </w:t>
      </w:r>
      <w:r w:rsidRPr="006D7687">
        <w:rPr>
          <w:rFonts w:ascii="Times New Roman" w:eastAsia="Times New Roman" w:hAnsi="Times New Roman"/>
          <w:sz w:val="24"/>
          <w:szCs w:val="24"/>
        </w:rPr>
        <w:t>и делать выводы;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14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умение создавать, применять и преобразовывать знаки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и символы, модели и схемы для решения учебных и познава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тельных задач;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смысловое чтение;</w:t>
      </w:r>
    </w:p>
    <w:p w:rsidR="00A52B67" w:rsidRPr="006D7687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7"/>
          <w:sz w:val="24"/>
          <w:szCs w:val="24"/>
        </w:rPr>
        <w:t>умение организовывать учебное сотрудничество и совмест</w:t>
      </w:r>
      <w:r w:rsidRPr="006D7687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ную деятельность с учителем и сверстниками, работать инди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  <w:t xml:space="preserve">видуально и в группе: находить общее решение и разрешать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конфликты на основе согласования позиций и учёта интересов,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формулировать, аргументировать и отстаивать своё мнение;</w:t>
      </w:r>
    </w:p>
    <w:p w:rsidR="00A52B67" w:rsidRPr="006D7687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4"/>
          <w:sz w:val="24"/>
          <w:szCs w:val="24"/>
        </w:rPr>
        <w:t>10)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умение осознанно использовать речевые средства в соот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ветствии с задачей коммуникации для выражения своих чувств,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мыслей и потребностей, планирования и регуляции своей дея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тельности; владение устной и письменной речью, монологиче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ской контекстной речью;</w:t>
      </w:r>
    </w:p>
    <w:p w:rsidR="00A52B67" w:rsidRPr="006D7687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 xml:space="preserve">11)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формирование и развитие компетентности в области ис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пользования.</w:t>
      </w:r>
    </w:p>
    <w:p w:rsidR="00A52B67" w:rsidRPr="006D7687" w:rsidRDefault="00A52B67" w:rsidP="006D7687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Предметными результатами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6D768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новной школы программы по биологии являются: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302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формирование системы научных знаний о живой природе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и закономерностях её развития, исторически быстром сокра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тины мира;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eastAsia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представлений о биологических объектах, процессах, явлениях, 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закономерностях, об основных биологических теориях, экосистемной организации жизни, о взаимосвязи живого и неживого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в биосфере, наследственности и изменчивости; овладение по</w:t>
      </w:r>
      <w:r w:rsidRPr="006D7687">
        <w:rPr>
          <w:rFonts w:ascii="Times New Roman" w:eastAsia="Times New Roman" w:hAnsi="Times New Roman"/>
          <w:sz w:val="24"/>
          <w:szCs w:val="24"/>
        </w:rPr>
        <w:t>нятийным аппаратом биологии;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ской науки и проведения несложных биологических экспери</w:t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ментов для изучения живых организмов и человека, проведение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экологического мониторинга в окружающей среде;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eastAsia="Times New Roman" w:hAnsi="Times New Roman"/>
          <w:spacing w:val="-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6D7687">
        <w:rPr>
          <w:rFonts w:ascii="Times New Roman" w:eastAsia="Times New Roman" w:hAnsi="Times New Roman"/>
          <w:spacing w:val="-6"/>
          <w:sz w:val="24"/>
          <w:szCs w:val="24"/>
        </w:rPr>
        <w:t xml:space="preserve">влияние факторов риска на здоровье человека; выбирать целевые </w:t>
      </w:r>
      <w:r w:rsidRPr="006D7687">
        <w:rPr>
          <w:rFonts w:ascii="Times New Roman" w:eastAsia="Times New Roman" w:hAnsi="Times New Roman"/>
          <w:spacing w:val="-5"/>
          <w:sz w:val="24"/>
          <w:szCs w:val="24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6D7687">
        <w:rPr>
          <w:rFonts w:ascii="Times New Roman" w:eastAsia="Times New Roman" w:hAnsi="Times New Roman"/>
          <w:spacing w:val="-7"/>
          <w:sz w:val="24"/>
          <w:szCs w:val="24"/>
        </w:rPr>
        <w:t xml:space="preserve">знание необходимости действий по сохранению биоразнообразия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и природных местообитаний видов растений и животных;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 xml:space="preserve">формирование представлений о значении биологических </w:t>
      </w:r>
      <w:r w:rsidRPr="006D7687">
        <w:rPr>
          <w:rFonts w:ascii="Times New Roman" w:eastAsia="Times New Roman" w:hAnsi="Times New Roman"/>
          <w:spacing w:val="-2"/>
          <w:sz w:val="24"/>
          <w:szCs w:val="24"/>
        </w:rPr>
        <w:t xml:space="preserve">наук в решении проблем рационального природопользования,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защиты здоровья людей в условиях быстрого изменения эко</w:t>
      </w:r>
      <w:r w:rsidRPr="006D7687">
        <w:rPr>
          <w:rFonts w:ascii="Times New Roman" w:eastAsia="Times New Roman" w:hAnsi="Times New Roman"/>
          <w:sz w:val="24"/>
          <w:szCs w:val="24"/>
        </w:rPr>
        <w:t>логического качества окружающей среды;</w:t>
      </w:r>
    </w:p>
    <w:p w:rsidR="00A52B67" w:rsidRPr="006D7687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eastAsia="Times New Roman" w:hAnsi="Times New Roman"/>
          <w:spacing w:val="-2"/>
          <w:sz w:val="24"/>
          <w:szCs w:val="24"/>
        </w:rPr>
        <w:t>освоение приёмов оказания первой помощи, рациональ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ной организации труда и отдыха, выращивания и размножения </w:t>
      </w:r>
      <w:r w:rsidRPr="006D7687">
        <w:rPr>
          <w:rFonts w:ascii="Times New Roman" w:eastAsia="Times New Roman" w:hAnsi="Times New Roman"/>
          <w:sz w:val="24"/>
          <w:szCs w:val="24"/>
        </w:rPr>
        <w:t>культурных растений и домашних животных, ухода за ними.</w:t>
      </w:r>
    </w:p>
    <w:p w:rsidR="006E4B26" w:rsidRDefault="00A52B67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СОДЕРЖАНИЕ</w:t>
      </w:r>
    </w:p>
    <w:p w:rsidR="00AA787A" w:rsidRPr="006D7687" w:rsidRDefault="00AA787A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2B67" w:rsidRPr="006D7687" w:rsidRDefault="00170371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D7687">
        <w:rPr>
          <w:rFonts w:ascii="Times New Roman" w:eastAsia="Times New Roman" w:hAnsi="Times New Roman"/>
          <w:b/>
          <w:bCs/>
          <w:sz w:val="24"/>
          <w:szCs w:val="24"/>
        </w:rPr>
        <w:t>Введение</w:t>
      </w:r>
    </w:p>
    <w:p w:rsidR="00A52B67" w:rsidRPr="006D7687" w:rsidRDefault="00A52B67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pacing w:val="-3"/>
          <w:sz w:val="24"/>
          <w:szCs w:val="24"/>
        </w:rPr>
        <w:t>ности людей</w:t>
      </w:r>
      <w:r w:rsidR="00170371" w:rsidRPr="006D7687">
        <w:rPr>
          <w:rFonts w:ascii="Times New Roman" w:eastAsia="Times New Roman" w:hAnsi="Times New Roman"/>
          <w:spacing w:val="-3"/>
          <w:sz w:val="24"/>
          <w:szCs w:val="24"/>
        </w:rPr>
        <w:t xml:space="preserve">. 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6D7687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eastAsia="Times New Roman" w:hAnsi="Times New Roman"/>
          <w:sz w:val="24"/>
          <w:szCs w:val="24"/>
        </w:rPr>
        <w:t>мент. Клеточное   строение организмов.</w:t>
      </w:r>
      <w:r w:rsidR="00170371" w:rsidRPr="006D7687">
        <w:rPr>
          <w:rFonts w:ascii="Times New Roman" w:hAnsi="Times New Roman"/>
          <w:sz w:val="24"/>
          <w:szCs w:val="24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77493E" w:rsidRPr="006D7687" w:rsidRDefault="0077493E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371" w:rsidRPr="006D7687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Раздел </w:t>
      </w:r>
      <w:r w:rsidR="006E4B26" w:rsidRPr="006D7687"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>. Клеточное строение организмов</w:t>
      </w:r>
    </w:p>
    <w:p w:rsidR="00170371" w:rsidRPr="006D7687" w:rsidRDefault="00170371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Устройство увеличительных приборов</w:t>
      </w:r>
      <w:r w:rsidR="006E4B26" w:rsidRPr="006D7687">
        <w:rPr>
          <w:rFonts w:ascii="Times New Roman" w:hAnsi="Times New Roman"/>
          <w:sz w:val="24"/>
          <w:szCs w:val="24"/>
        </w:rPr>
        <w:t xml:space="preserve">(лупа, световой микроскоп). </w:t>
      </w:r>
      <w:r w:rsidRPr="006D7687">
        <w:rPr>
          <w:rFonts w:ascii="Times New Roman" w:hAnsi="Times New Roman"/>
          <w:sz w:val="24"/>
          <w:szCs w:val="24"/>
        </w:rPr>
        <w:t>Строение клетки</w:t>
      </w:r>
      <w:r w:rsidR="006E4B26" w:rsidRPr="006D7687">
        <w:rPr>
          <w:rFonts w:ascii="Times New Roman" w:hAnsi="Times New Roman"/>
          <w:sz w:val="24"/>
          <w:szCs w:val="24"/>
        </w:rPr>
        <w:t>. (</w:t>
      </w:r>
      <w:r w:rsidR="002A1814" w:rsidRPr="006D7687">
        <w:rPr>
          <w:rFonts w:ascii="Times New Roman" w:hAnsi="Times New Roman"/>
          <w:sz w:val="24"/>
          <w:szCs w:val="24"/>
        </w:rPr>
        <w:t>оболочка</w:t>
      </w:r>
      <w:r w:rsidR="006E4B26" w:rsidRPr="006D7687">
        <w:rPr>
          <w:rFonts w:ascii="Times New Roman" w:hAnsi="Times New Roman"/>
          <w:sz w:val="24"/>
          <w:szCs w:val="24"/>
        </w:rPr>
        <w:t xml:space="preserve">, цитоплазма, ядро, вакуоли, пластиды). </w:t>
      </w:r>
      <w:r w:rsidRPr="006D7687">
        <w:rPr>
          <w:rFonts w:ascii="Times New Roman" w:hAnsi="Times New Roman"/>
          <w:sz w:val="24"/>
          <w:szCs w:val="24"/>
        </w:rPr>
        <w:t>Химический состав клетки: неорганические и органические вещества</w:t>
      </w:r>
      <w:r w:rsidR="006E4B26" w:rsidRPr="006D7687">
        <w:rPr>
          <w:rFonts w:ascii="Times New Roman" w:hAnsi="Times New Roman"/>
          <w:sz w:val="24"/>
          <w:szCs w:val="24"/>
        </w:rPr>
        <w:t xml:space="preserve">. </w:t>
      </w:r>
      <w:r w:rsidRPr="006D7687">
        <w:rPr>
          <w:rFonts w:ascii="Times New Roman" w:hAnsi="Times New Roman"/>
          <w:sz w:val="24"/>
          <w:szCs w:val="24"/>
        </w:rPr>
        <w:t>Жизнедеятельность клетки: поступление вещ</w:t>
      </w:r>
      <w:r w:rsidR="006E4B26" w:rsidRPr="006D7687">
        <w:rPr>
          <w:rFonts w:ascii="Times New Roman" w:hAnsi="Times New Roman"/>
          <w:sz w:val="24"/>
          <w:szCs w:val="24"/>
        </w:rPr>
        <w:t>еств в клетку (дыхание, питание,</w:t>
      </w:r>
      <w:r w:rsidRPr="006D7687">
        <w:rPr>
          <w:rFonts w:ascii="Times New Roman" w:hAnsi="Times New Roman"/>
          <w:sz w:val="24"/>
          <w:szCs w:val="24"/>
        </w:rPr>
        <w:t xml:space="preserve"> рост, развитие</w:t>
      </w:r>
      <w:r w:rsidR="006E4B26" w:rsidRPr="006D7687">
        <w:rPr>
          <w:rFonts w:ascii="Times New Roman" w:hAnsi="Times New Roman"/>
          <w:sz w:val="24"/>
          <w:szCs w:val="24"/>
        </w:rPr>
        <w:t xml:space="preserve">). </w:t>
      </w:r>
      <w:r w:rsidRPr="006D7687">
        <w:rPr>
          <w:rFonts w:ascii="Times New Roman" w:hAnsi="Times New Roman"/>
          <w:sz w:val="24"/>
          <w:szCs w:val="24"/>
        </w:rPr>
        <w:t>Деление клетки</w:t>
      </w:r>
      <w:r w:rsidR="006E4B26" w:rsidRPr="006D7687">
        <w:rPr>
          <w:rFonts w:ascii="Times New Roman" w:hAnsi="Times New Roman"/>
          <w:sz w:val="24"/>
          <w:szCs w:val="24"/>
        </w:rPr>
        <w:t xml:space="preserve">. </w:t>
      </w:r>
      <w:r w:rsidRPr="006D7687">
        <w:rPr>
          <w:rFonts w:ascii="Times New Roman" w:hAnsi="Times New Roman"/>
          <w:sz w:val="24"/>
          <w:szCs w:val="24"/>
        </w:rPr>
        <w:t xml:space="preserve"> Понятие «ткань</w:t>
      </w:r>
      <w:r w:rsidR="006E4B26" w:rsidRPr="006D7687">
        <w:rPr>
          <w:rFonts w:ascii="Times New Roman" w:hAnsi="Times New Roman"/>
          <w:sz w:val="24"/>
          <w:szCs w:val="24"/>
        </w:rPr>
        <w:t>.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Л.р.№1 «Устройство лупы и светового микроскопа. Правила работы с ними.» 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Л.р.№2 «Изучение клеток растения с помощью лупы.»</w:t>
      </w:r>
    </w:p>
    <w:p w:rsidR="006E4B26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микроскопом.»</w:t>
      </w:r>
    </w:p>
    <w:p w:rsidR="006E4B26" w:rsidRPr="006D7687" w:rsidRDefault="006E4B26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6E4B26" w:rsidRPr="006D7687" w:rsidRDefault="006E4B26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Pr="006D7687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2. Царство Бактерии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  <w:r w:rsidR="0077493E" w:rsidRPr="006D7687">
        <w:rPr>
          <w:rFonts w:ascii="Times New Roman" w:hAnsi="Times New Roman"/>
          <w:sz w:val="24"/>
          <w:szCs w:val="24"/>
        </w:rPr>
        <w:t>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3. Царство грибы</w:t>
      </w:r>
    </w:p>
    <w:p w:rsidR="00B256EA" w:rsidRPr="006D7687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Грибы.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Общая характеристика грибов, их строение и </w:t>
      </w:r>
      <w:r w:rsidR="002A1814" w:rsidRPr="006D7687">
        <w:rPr>
          <w:rFonts w:ascii="Times New Roman" w:eastAsia="Times New Roman" w:hAnsi="Times New Roman"/>
          <w:sz w:val="24"/>
          <w:szCs w:val="24"/>
        </w:rPr>
        <w:t>жизнедеятельность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Многообразие грибов, их роль в природе и жизни человека.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Шляпочные грибы. 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Съедобные и ядовитые грибы. </w:t>
      </w:r>
      <w:r w:rsidR="00B256EA" w:rsidRPr="006D7687">
        <w:rPr>
          <w:rFonts w:ascii="Times New Roman" w:eastAsia="Times New Roman" w:hAnsi="Times New Roman"/>
          <w:sz w:val="24"/>
          <w:szCs w:val="24"/>
        </w:rPr>
        <w:t xml:space="preserve">Правило сбора съедобных грибов и их охрана. </w:t>
      </w:r>
      <w:r w:rsidRPr="006D7687">
        <w:rPr>
          <w:rFonts w:ascii="Times New Roman" w:eastAsia="Times New Roman" w:hAnsi="Times New Roman"/>
          <w:sz w:val="24"/>
          <w:szCs w:val="24"/>
        </w:rPr>
        <w:t>Оказание приёмов пер</w:t>
      </w:r>
      <w:r w:rsidRPr="006D7687">
        <w:rPr>
          <w:rFonts w:ascii="Times New Roman" w:eastAsia="Times New Roman" w:hAnsi="Times New Roman"/>
          <w:sz w:val="24"/>
          <w:szCs w:val="24"/>
        </w:rPr>
        <w:softHyphen/>
        <w:t>вой помощи при отравлении грибами.</w:t>
      </w:r>
      <w:r w:rsidR="00B256EA" w:rsidRPr="006D7687">
        <w:rPr>
          <w:rFonts w:ascii="Times New Roman" w:hAnsi="Times New Roman"/>
          <w:sz w:val="24"/>
          <w:szCs w:val="24"/>
        </w:rPr>
        <w:t xml:space="preserve">Дрожжи, плесневые грибы. </w:t>
      </w:r>
      <w:r w:rsidR="002A1814">
        <w:rPr>
          <w:rFonts w:ascii="Times New Roman" w:hAnsi="Times New Roman"/>
          <w:sz w:val="24"/>
          <w:szCs w:val="24"/>
        </w:rPr>
        <w:t>Грибы-па</w:t>
      </w:r>
      <w:r w:rsidR="002A1814" w:rsidRPr="006D7687">
        <w:rPr>
          <w:rFonts w:ascii="Times New Roman" w:hAnsi="Times New Roman"/>
          <w:sz w:val="24"/>
          <w:szCs w:val="24"/>
        </w:rPr>
        <w:t>разиты</w:t>
      </w:r>
      <w:r w:rsidR="00B256EA" w:rsidRPr="006D7687">
        <w:rPr>
          <w:rFonts w:ascii="Times New Roman" w:hAnsi="Times New Roman"/>
          <w:sz w:val="24"/>
          <w:szCs w:val="24"/>
        </w:rPr>
        <w:t>. Роль грибов в природе и жизни человека.</w:t>
      </w: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6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плесневого гриба мукора. Строение дрожжей.».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56EA" w:rsidRPr="006D7687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4. Царства растения.</w:t>
      </w:r>
    </w:p>
    <w:p w:rsidR="00A52B67" w:rsidRPr="006D7687" w:rsidRDefault="00816BD0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папоротники,голосеменные, покрытосеменные.). Принципы классификации. Водоросли.  Многообразие водорослей. Среда обитания водорослей. </w:t>
      </w:r>
      <w:r w:rsidR="00DF5615" w:rsidRPr="006D7687">
        <w:rPr>
          <w:rFonts w:ascii="Times New Roman" w:hAnsi="Times New Roman"/>
          <w:sz w:val="24"/>
          <w:szCs w:val="24"/>
        </w:rPr>
        <w:t xml:space="preserve">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="00DF5615" w:rsidRPr="006D7687">
        <w:rPr>
          <w:rFonts w:ascii="Times New Roman" w:eastAsia="Times New Roman" w:hAnsi="Times New Roman"/>
          <w:sz w:val="24"/>
          <w:szCs w:val="24"/>
        </w:rPr>
        <w:t>Значение</w:t>
      </w:r>
      <w:r w:rsidR="00A52B67" w:rsidRPr="006D7687">
        <w:rPr>
          <w:rFonts w:ascii="Times New Roman" w:eastAsia="Times New Roman" w:hAnsi="Times New Roman"/>
          <w:sz w:val="24"/>
          <w:szCs w:val="24"/>
        </w:rPr>
        <w:t xml:space="preserve"> лишайников в природе и жизни человека.</w:t>
      </w:r>
      <w:r w:rsidR="00DF5615" w:rsidRPr="006D7687">
        <w:rPr>
          <w:rFonts w:ascii="Times New Roman" w:hAnsi="Times New Roman"/>
          <w:sz w:val="24"/>
          <w:szCs w:val="24"/>
        </w:rPr>
        <w:t xml:space="preserve"> Мхи. Многообразие мхов. Среда обитания, строение мхов и их значе</w:t>
      </w:r>
      <w:r w:rsidR="008D46C8">
        <w:rPr>
          <w:rFonts w:ascii="Times New Roman" w:hAnsi="Times New Roman"/>
          <w:sz w:val="24"/>
          <w:szCs w:val="24"/>
        </w:rPr>
        <w:t>ние. Папоротники, хвощи, плауны;</w:t>
      </w:r>
      <w:r w:rsidR="00DF5615" w:rsidRPr="006D7687">
        <w:rPr>
          <w:rFonts w:ascii="Times New Roman" w:hAnsi="Times New Roman"/>
          <w:sz w:val="24"/>
          <w:szCs w:val="24"/>
        </w:rPr>
        <w:t xml:space="preserve"> их строение, многооб</w:t>
      </w:r>
      <w:r w:rsidR="00516FF3" w:rsidRPr="006D7687">
        <w:rPr>
          <w:rFonts w:ascii="Times New Roman" w:hAnsi="Times New Roman"/>
          <w:sz w:val="24"/>
          <w:szCs w:val="24"/>
        </w:rPr>
        <w:t xml:space="preserve">разие, среда обитания, роль в </w:t>
      </w:r>
      <w:r w:rsidR="00516FF3" w:rsidRPr="006D7687">
        <w:rPr>
          <w:rFonts w:ascii="Times New Roman" w:hAnsi="Times New Roman"/>
          <w:sz w:val="24"/>
          <w:szCs w:val="24"/>
        </w:rPr>
        <w:lastRenderedPageBreak/>
        <w:t>природе  и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516FF3" w:rsidRPr="006D7687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7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зеленых водорослей.» </w:t>
      </w:r>
    </w:p>
    <w:p w:rsidR="00516FF3" w:rsidRPr="006D7687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8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мха.»</w:t>
      </w:r>
    </w:p>
    <w:p w:rsidR="00516FF3" w:rsidRPr="006D7687" w:rsidRDefault="00516FF3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 w:rsidR="00AA4766">
        <w:rPr>
          <w:rFonts w:ascii="Times New Roman" w:hAnsi="Times New Roman"/>
          <w:b/>
          <w:i/>
          <w:sz w:val="24"/>
          <w:szCs w:val="24"/>
        </w:rPr>
        <w:t>9</w:t>
      </w:r>
      <w:r w:rsidRPr="006D7687">
        <w:rPr>
          <w:rFonts w:ascii="Times New Roman" w:hAnsi="Times New Roman"/>
          <w:b/>
          <w:i/>
          <w:sz w:val="24"/>
          <w:szCs w:val="24"/>
        </w:rPr>
        <w:t>« Строение спороносящего хвоща»</w:t>
      </w:r>
    </w:p>
    <w:p w:rsidR="00516FF3" w:rsidRPr="006D7687" w:rsidRDefault="00516FF3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 w:rsidR="00AA4766">
        <w:rPr>
          <w:rFonts w:ascii="Times New Roman" w:hAnsi="Times New Roman"/>
          <w:b/>
          <w:i/>
          <w:sz w:val="24"/>
          <w:szCs w:val="24"/>
        </w:rPr>
        <w:t>0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спороносящего папоротника» </w:t>
      </w:r>
    </w:p>
    <w:p w:rsidR="00516FF3" w:rsidRPr="006D7687" w:rsidRDefault="00516FF3" w:rsidP="00AA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 w:rsidR="00AA4766">
        <w:rPr>
          <w:rFonts w:ascii="Times New Roman" w:hAnsi="Times New Roman"/>
          <w:b/>
          <w:i/>
          <w:sz w:val="24"/>
          <w:szCs w:val="24"/>
        </w:rPr>
        <w:t>1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хвои и шишек хвойных (на примере местных видов)»</w:t>
      </w:r>
      <w:r w:rsidR="00AA4766">
        <w:rPr>
          <w:rFonts w:ascii="Times New Roman" w:hAnsi="Times New Roman"/>
          <w:b/>
          <w:i/>
          <w:sz w:val="24"/>
          <w:szCs w:val="24"/>
        </w:rPr>
        <w:t>.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93E" w:rsidRDefault="0077493E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9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C5AB5" w:rsidRDefault="00DC5AB5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410"/>
        <w:gridCol w:w="2693"/>
      </w:tblGrid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 xml:space="preserve">Клеточное строение организмов 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Бактерии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Грибы</w:t>
            </w:r>
          </w:p>
        </w:tc>
        <w:tc>
          <w:tcPr>
            <w:tcW w:w="2693" w:type="dxa"/>
          </w:tcPr>
          <w:p w:rsidR="00DC5AB5" w:rsidRDefault="00AA4766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Царство Растения</w:t>
            </w:r>
          </w:p>
        </w:tc>
        <w:tc>
          <w:tcPr>
            <w:tcW w:w="2693" w:type="dxa"/>
          </w:tcPr>
          <w:p w:rsidR="00DC5AB5" w:rsidRDefault="00AA4766" w:rsidP="00EB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5AB5" w:rsidTr="00DC5AB5">
        <w:tc>
          <w:tcPr>
            <w:tcW w:w="458" w:type="dxa"/>
          </w:tcPr>
          <w:p w:rsidR="00DC5AB5" w:rsidRDefault="00DC5AB5" w:rsidP="00774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5AB5" w:rsidRPr="00DC5AB5" w:rsidRDefault="00DC5AB5" w:rsidP="00DC5A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5AB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DC5AB5" w:rsidRDefault="00DC5AB5" w:rsidP="00EB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B5E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C5AB5" w:rsidRDefault="00DC5AB5" w:rsidP="008D4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493E" w:rsidRPr="006D7687" w:rsidRDefault="0077493E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1.  Введение (6 часов)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77493E" w:rsidRPr="006D7687" w:rsidRDefault="0077493E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77493E" w:rsidRPr="006D7687" w:rsidRDefault="0077493E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2. </w:t>
      </w:r>
      <w:r w:rsidR="002A1814" w:rsidRPr="006D7687">
        <w:rPr>
          <w:rFonts w:ascii="Times New Roman" w:hAnsi="Times New Roman"/>
          <w:b/>
          <w:sz w:val="24"/>
          <w:szCs w:val="24"/>
        </w:rPr>
        <w:t>Метапредметные</w:t>
      </w:r>
      <w:r w:rsidRPr="006D768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составлять план текста;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владеть таким видом изложения текста, как повествование;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проводить непосредственное наблюдение;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оформлять отчет, включающий описание наблюдения, его результаты, выводы;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получать биологическую информацию из различных источников;</w:t>
      </w:r>
    </w:p>
    <w:p w:rsidR="0077493E" w:rsidRPr="006D7687" w:rsidRDefault="0077493E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 определять отношения объекта с другими объектами;</w:t>
      </w:r>
    </w:p>
    <w:p w:rsidR="0077493E" w:rsidRPr="006D7687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определять существенные признаки объекта</w:t>
      </w:r>
    </w:p>
    <w:p w:rsidR="00B978F5" w:rsidRPr="006D7687" w:rsidRDefault="0077493E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lastRenderedPageBreak/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6"/>
        <w:gridCol w:w="4968"/>
      </w:tblGrid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 многообразии живой природы;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экологические факторы;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правила работы с микроскопом;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живые организмы от неживых;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пользоваться простыми биологическими приборами, инструментами и оборудованием;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характеризовать экологические факторы;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проводить фенологические наблюдения;</w:t>
            </w:r>
          </w:p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65E93" w:rsidRPr="006D7687" w:rsidRDefault="00265E93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</w:p>
          <w:p w:rsidR="00265E93" w:rsidRPr="006D7687" w:rsidRDefault="00265E93" w:rsidP="006D7687">
            <w:pPr>
              <w:pStyle w:val="dash041e0431044b0447043d044b0439"/>
              <w:jc w:val="both"/>
            </w:pPr>
          </w:p>
        </w:tc>
      </w:tr>
    </w:tbl>
    <w:p w:rsidR="0077493E" w:rsidRPr="006D7687" w:rsidRDefault="0077493E" w:rsidP="006D7687">
      <w:pPr>
        <w:pStyle w:val="dash041e0431044b0447043d044b0439"/>
        <w:jc w:val="both"/>
      </w:pP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2.  Клеточное строение организмов (1</w:t>
      </w:r>
      <w:r w:rsidR="00EB5E18">
        <w:rPr>
          <w:rFonts w:ascii="Times New Roman" w:hAnsi="Times New Roman"/>
          <w:b/>
          <w:sz w:val="24"/>
          <w:szCs w:val="24"/>
        </w:rPr>
        <w:t>0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65E93" w:rsidRPr="006D7687" w:rsidRDefault="00265E93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- критично относиться к своим поступкам, нести ответственность за последствия;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2. </w:t>
      </w:r>
      <w:r w:rsidR="002A1814" w:rsidRPr="006D7687">
        <w:rPr>
          <w:rFonts w:ascii="Times New Roman" w:hAnsi="Times New Roman"/>
          <w:b/>
          <w:sz w:val="24"/>
          <w:szCs w:val="24"/>
        </w:rPr>
        <w:t>Метапредметные</w:t>
      </w:r>
      <w:r w:rsidRPr="006D768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65E93" w:rsidRPr="006D7687" w:rsidRDefault="00265E93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="008D46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7687">
        <w:rPr>
          <w:rFonts w:ascii="Times New Roman" w:hAnsi="Times New Roman"/>
          <w:i/>
          <w:iCs/>
          <w:sz w:val="24"/>
          <w:szCs w:val="24"/>
        </w:rPr>
        <w:t>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анализировать объекты под микроскопом;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сравнивать объекты под микроскопом с их изображением на рисунках и определять их;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оформлять результаты лабораторной работы в рабочей тетради;</w:t>
      </w:r>
    </w:p>
    <w:p w:rsidR="00265E93" w:rsidRPr="006D7687" w:rsidRDefault="00265E93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работать с текстом и иллюстрациями учебника.</w:t>
      </w:r>
    </w:p>
    <w:p w:rsidR="00265E93" w:rsidRPr="006D7687" w:rsidRDefault="00265E93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265E93" w:rsidRPr="006D7687" w:rsidTr="00265E93"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65E93" w:rsidRPr="006D7687" w:rsidRDefault="00265E93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65E93" w:rsidRPr="006D7687" w:rsidTr="00265E93"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устройство лупы и микроскопа;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строение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химический состав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работать с лупой и микроскопом;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265E93" w:rsidRPr="006D7687" w:rsidRDefault="002A354F" w:rsidP="006D7687">
            <w:pPr>
              <w:pStyle w:val="dash041e0431044b0447043d044b0439"/>
              <w:jc w:val="both"/>
            </w:pPr>
            <w:r w:rsidRPr="006D7687">
              <w:t>- распознавать различные виды тканей</w:t>
            </w:r>
            <w:r w:rsidRPr="006D7687">
              <w:rPr>
                <w:b/>
                <w:i/>
              </w:rPr>
              <w:t>.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историю открытия клетки, ученых, внесших большой вклад в изучение клетки;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клетка – единица строения и жизнедеятельности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запасные вещества клетки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функции основных частей клетки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- макро- и микроэлементы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космическую роль зеленых растений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объяснять отличия молодой клетки от старой</w:t>
            </w: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 xml:space="preserve"> организма; </w:t>
            </w:r>
          </w:p>
          <w:p w:rsidR="00265E93" w:rsidRPr="006D7687" w:rsidRDefault="002A354F" w:rsidP="006D7687">
            <w:pPr>
              <w:pStyle w:val="dash041e0431044b0447043d044b0439"/>
              <w:jc w:val="both"/>
            </w:pPr>
            <w:r w:rsidRPr="006D7687"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265E93" w:rsidRPr="006D7687" w:rsidRDefault="00265E93" w:rsidP="006D7687">
      <w:pPr>
        <w:pStyle w:val="dash041e0431044b0447043d044b0439"/>
        <w:jc w:val="both"/>
      </w:pPr>
    </w:p>
    <w:p w:rsidR="002A354F" w:rsidRPr="006D7687" w:rsidRDefault="002A354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3.  Царство Бактерии. Царство Грибы (7 часов)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A354F" w:rsidRPr="006D7687" w:rsidRDefault="002A354F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2A354F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работать с учебником, рабочей тетрадью и дидактическими материалами;</w:t>
      </w:r>
    </w:p>
    <w:p w:rsidR="008D46C8" w:rsidRDefault="008D46C8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D46C8" w:rsidRPr="006D7687" w:rsidRDefault="008D46C8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A354F" w:rsidRPr="006D7687" w:rsidRDefault="002A354F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lastRenderedPageBreak/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2A354F" w:rsidRPr="006D7687" w:rsidTr="002A354F">
        <w:tc>
          <w:tcPr>
            <w:tcW w:w="7251" w:type="dxa"/>
          </w:tcPr>
          <w:p w:rsidR="002A354F" w:rsidRPr="006D7687" w:rsidRDefault="002A354F" w:rsidP="006D7687">
            <w:pPr>
              <w:pStyle w:val="dash041e0431044b0447043d044b0439"/>
              <w:tabs>
                <w:tab w:val="left" w:pos="2220"/>
              </w:tabs>
              <w:jc w:val="both"/>
              <w:rPr>
                <w:b/>
              </w:rPr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A354F" w:rsidRPr="006D7687" w:rsidTr="002A354F"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строение и основные процессы жизнедеятельности бактерий и грибов;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разнообразие и распространение бактерий и грибов;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роль бактерий и грибов в природе и жизни человека.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давать общую характеристику бактериям и грибам;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бактерии и грибы от других живых организмов;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отличать съедобные грибы от ядовитых;</w:t>
            </w:r>
          </w:p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t>- объяснять роль бактерий и грибов в природе и жизни человека</w:t>
            </w:r>
          </w:p>
        </w:tc>
        <w:tc>
          <w:tcPr>
            <w:tcW w:w="7251" w:type="dxa"/>
          </w:tcPr>
          <w:p w:rsidR="002A354F" w:rsidRPr="006D7687" w:rsidRDefault="002A354F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2A354F" w:rsidRPr="006D7687" w:rsidRDefault="002A354F" w:rsidP="006D7687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значение бактерий в процессах брожения, деятельность серо- и железобактерий;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t>жизнедеятельность грибов-хищников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2A354F" w:rsidRPr="006D7687" w:rsidRDefault="002A354F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выращивать бактерии: картофельную и сенную палочку;</w:t>
            </w:r>
          </w:p>
          <w:p w:rsidR="002A354F" w:rsidRPr="006D7687" w:rsidRDefault="002A354F" w:rsidP="006D7687">
            <w:pPr>
              <w:pStyle w:val="dash041e0431044b0447043d044b0439"/>
              <w:jc w:val="both"/>
              <w:rPr>
                <w:b/>
              </w:rPr>
            </w:pPr>
            <w:r w:rsidRPr="006D7687">
              <w:t>- выявлять у грибов черты сходства с растениями и животными.</w:t>
            </w:r>
          </w:p>
        </w:tc>
      </w:tr>
    </w:tbl>
    <w:p w:rsidR="002A354F" w:rsidRPr="006D7687" w:rsidRDefault="002A354F" w:rsidP="006D7687">
      <w:pPr>
        <w:pStyle w:val="dash041e0431044b0447043d044b0439"/>
        <w:jc w:val="both"/>
        <w:rPr>
          <w:b/>
        </w:rPr>
      </w:pPr>
    </w:p>
    <w:p w:rsidR="002A354F" w:rsidRPr="006D7687" w:rsidRDefault="002A354F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4.  Царство Растения (1</w:t>
      </w:r>
      <w:r w:rsidR="00EB5E18"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2A354F" w:rsidRPr="006D7687" w:rsidRDefault="002A354F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 xml:space="preserve">Учащиеся должны уметь: 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выполнять лабораторные работы под руководством учителя;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2A354F" w:rsidRPr="006D7687" w:rsidRDefault="002A354F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2A354F" w:rsidRPr="006D7687" w:rsidRDefault="002A354F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899"/>
      </w:tblGrid>
      <w:tr w:rsidR="002A354F" w:rsidRPr="006D7687" w:rsidTr="002A354F">
        <w:tc>
          <w:tcPr>
            <w:tcW w:w="7251" w:type="dxa"/>
          </w:tcPr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rPr>
                <w:b/>
              </w:rPr>
              <w:t>Ученик получит возможность научиться</w:t>
            </w:r>
          </w:p>
        </w:tc>
      </w:tr>
      <w:tr w:rsidR="002A354F" w:rsidRPr="006D7687" w:rsidTr="002A354F">
        <w:tc>
          <w:tcPr>
            <w:tcW w:w="7251" w:type="dxa"/>
          </w:tcPr>
          <w:p w:rsidR="004C06FE" w:rsidRPr="006D7687" w:rsidRDefault="004C06FE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основные методы изучения растений;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— роль растений в биосфере и жизни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lastRenderedPageBreak/>
              <w:t>человека;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объяснять роль растений биосфере;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7251" w:type="dxa"/>
          </w:tcPr>
          <w:p w:rsidR="004C06FE" w:rsidRPr="006D7687" w:rsidRDefault="004C06FE" w:rsidP="006D7687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Учащиеся могут узнать: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жизненные циклы мхов и папоротников,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древовидные папоротники,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жизненный цикл сосны,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покрытосеменные – господствующая группа растений,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редкие и охраняемые растения Омской </w:t>
            </w:r>
            <w:r w:rsidRPr="006D768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687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4C06FE" w:rsidRPr="006D7687" w:rsidRDefault="004C06FE" w:rsidP="006D7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87">
              <w:rPr>
                <w:rFonts w:ascii="Times New Roman" w:hAnsi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2A354F" w:rsidRPr="006D7687" w:rsidRDefault="004C06FE" w:rsidP="006D7687">
            <w:pPr>
              <w:pStyle w:val="dash041e0431044b0447043d044b0439"/>
              <w:jc w:val="both"/>
            </w:pPr>
            <w:r w:rsidRPr="006D7687">
              <w:t>- различать лекарственные и ядовитые растения</w:t>
            </w:r>
          </w:p>
        </w:tc>
      </w:tr>
    </w:tbl>
    <w:p w:rsidR="002A354F" w:rsidRPr="006D7687" w:rsidRDefault="002A354F" w:rsidP="006D7687">
      <w:pPr>
        <w:pStyle w:val="dash041e0431044b0447043d044b0439"/>
        <w:jc w:val="both"/>
      </w:pPr>
    </w:p>
    <w:p w:rsidR="00DC5AB5" w:rsidRPr="006D7687" w:rsidRDefault="00DC5AB5" w:rsidP="00216D59">
      <w:pPr>
        <w:tabs>
          <w:tab w:val="left" w:pos="424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</w:p>
    <w:p w:rsidR="00DC5AB5" w:rsidRPr="006D7687" w:rsidRDefault="00DC5AB5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ПЛАНИРУЕМЫЕ РЕЗУЛЬТАТЫ ИЗУЧЕНИЯ БИОЛОГИИ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6D7687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реализация установок здорового образа жизни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C5AB5" w:rsidRPr="006D7687" w:rsidRDefault="002A1814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Метапредметными</w:t>
      </w:r>
      <w:r w:rsidR="00DC5AB5" w:rsidRPr="006D7687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="00DC5AB5"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свою точку зрения, отстаивать свою позицию.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1. </w:t>
      </w:r>
      <w:r w:rsidRPr="006D7687">
        <w:rPr>
          <w:rFonts w:ascii="Times New Roman" w:hAnsi="Times New Roman"/>
          <w:sz w:val="24"/>
          <w:szCs w:val="24"/>
          <w:u w:val="single"/>
        </w:rPr>
        <w:t>В познавательной (интеллектуальной) сфере: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lastRenderedPageBreak/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DC5AB5" w:rsidRPr="006D7687" w:rsidRDefault="00DC5AB5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2. </w:t>
      </w:r>
      <w:r w:rsidRPr="006D7687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</w:p>
    <w:p w:rsidR="00DC5AB5" w:rsidRPr="006D7687" w:rsidRDefault="00DC5AB5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DC5AB5" w:rsidRPr="006D7687" w:rsidRDefault="00DC5AB5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3.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трудовой деятельности:</w:t>
      </w:r>
    </w:p>
    <w:p w:rsidR="00DC5AB5" w:rsidRPr="006D7687" w:rsidRDefault="00DC5AB5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DC5AB5" w:rsidRPr="006D7687" w:rsidRDefault="00DC5AB5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r w:rsidR="002A1814" w:rsidRPr="006D7687">
        <w:rPr>
          <w:rFonts w:ascii="Times New Roman" w:hAnsi="Times New Roman"/>
          <w:sz w:val="24"/>
          <w:szCs w:val="24"/>
        </w:rPr>
        <w:t>препаровальные</w:t>
      </w:r>
      <w:r w:rsidRPr="006D7687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4.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физической деятельности:</w:t>
      </w:r>
    </w:p>
    <w:p w:rsidR="00DC5AB5" w:rsidRPr="006D7687" w:rsidRDefault="00DC5AB5" w:rsidP="006D7687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DC5AB5" w:rsidRPr="006D7687" w:rsidRDefault="00DC5AB5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5. </w:t>
      </w:r>
      <w:r w:rsidRPr="006D7687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DC5AB5" w:rsidRPr="006D7687" w:rsidRDefault="00DC5AB5" w:rsidP="006D7687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C5AB5" w:rsidRDefault="00DC5AB5" w:rsidP="002A354F">
      <w:pPr>
        <w:pStyle w:val="dash041e0431044b0447043d044b0439"/>
        <w:jc w:val="both"/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2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4" w:rsidRDefault="002E6134" w:rsidP="002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4" w:rsidRDefault="002E6134" w:rsidP="002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134" w:rsidRDefault="002E6134" w:rsidP="002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D59" w:rsidRPr="006D7687" w:rsidRDefault="00216D59" w:rsidP="0021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D59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учебного процесса</w:t>
      </w:r>
      <w:r w:rsidRPr="006D7687">
        <w:rPr>
          <w:rFonts w:ascii="Times New Roman" w:hAnsi="Times New Roman"/>
          <w:b/>
          <w:sz w:val="24"/>
          <w:szCs w:val="24"/>
        </w:rPr>
        <w:t>: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1. Пасечник В. В. Биология. Бактерии. Грибы. Растения. 5 класс. Вертикаль .Учебник / М.: Дрофа, 2015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2014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3. Пасечник В. В. Биология. Бактерии. Грибы. Растения. 5 класс. Методическое пособие / М.: Дрофа, 2012 г.</w:t>
      </w: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216D59" w:rsidRPr="006D7687" w:rsidRDefault="00216D59" w:rsidP="00216D59">
      <w:pPr>
        <w:spacing w:after="0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учебного процесса: </w:t>
      </w:r>
      <w:r w:rsidRPr="006D7687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6D7687">
        <w:rPr>
          <w:rFonts w:ascii="Times New Roman" w:hAnsi="Times New Roman"/>
          <w:b/>
          <w:sz w:val="24"/>
          <w:szCs w:val="24"/>
        </w:rPr>
        <w:t xml:space="preserve"> – поддержка курса «Биология. Бактерии. Грибы. Растения»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Лабораторный практикум. Биология 6-11 класс </w:t>
      </w:r>
      <w:r w:rsidRPr="006D7687">
        <w:rPr>
          <w:rFonts w:ascii="Times New Roman" w:hAnsi="Times New Roman"/>
          <w:sz w:val="24"/>
          <w:szCs w:val="24"/>
        </w:rPr>
        <w:t>(учебное электронное издание), Республиканский мультимедиа центр, 2004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Биология 6 класс. Живой организм. Мультимедийное приложение к учебнику Н.И.Сонина</w:t>
      </w:r>
      <w:r w:rsidRPr="006D7687">
        <w:rPr>
          <w:rFonts w:ascii="Times New Roman" w:hAnsi="Times New Roman"/>
          <w:sz w:val="24"/>
          <w:szCs w:val="24"/>
        </w:rPr>
        <w:t xml:space="preserve"> (электронное учебное издание), Дрофа, Физикон, 2006</w:t>
      </w:r>
    </w:p>
    <w:p w:rsidR="00216D59" w:rsidRPr="006D7687" w:rsidRDefault="00216D59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Биология 6-9 класс </w:t>
      </w:r>
      <w:r w:rsidRPr="006D7687">
        <w:rPr>
          <w:rFonts w:ascii="Times New Roman" w:hAnsi="Times New Roman"/>
          <w:sz w:val="24"/>
          <w:szCs w:val="24"/>
        </w:rPr>
        <w:t>(электронная библиотека)</w:t>
      </w: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16D59" w:rsidRDefault="00216D59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2E6134" w:rsidRDefault="002E6134" w:rsidP="00DC5AB5">
      <w:pPr>
        <w:pStyle w:val="dash041e0431044b0447043d044b0439"/>
        <w:jc w:val="center"/>
        <w:rPr>
          <w:b/>
          <w:sz w:val="28"/>
          <w:szCs w:val="28"/>
        </w:rPr>
        <w:sectPr w:rsidR="002E6134" w:rsidSect="002E613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C5AB5" w:rsidRDefault="00DC5AB5" w:rsidP="00DC5AB5">
      <w:pPr>
        <w:pStyle w:val="dash041e0431044b0447043d044b0439"/>
        <w:jc w:val="center"/>
        <w:rPr>
          <w:b/>
          <w:sz w:val="28"/>
          <w:szCs w:val="28"/>
        </w:rPr>
      </w:pPr>
      <w:r w:rsidRPr="00DC5AB5">
        <w:rPr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5"/>
        <w:tblW w:w="15507" w:type="dxa"/>
        <w:tblLayout w:type="fixed"/>
        <w:tblLook w:val="04A0" w:firstRow="1" w:lastRow="0" w:firstColumn="1" w:lastColumn="0" w:noHBand="0" w:noVBand="1"/>
      </w:tblPr>
      <w:tblGrid>
        <w:gridCol w:w="604"/>
        <w:gridCol w:w="1923"/>
        <w:gridCol w:w="480"/>
        <w:gridCol w:w="2725"/>
        <w:gridCol w:w="2762"/>
        <w:gridCol w:w="545"/>
        <w:gridCol w:w="2782"/>
        <w:gridCol w:w="761"/>
        <w:gridCol w:w="521"/>
        <w:gridCol w:w="472"/>
        <w:gridCol w:w="850"/>
        <w:gridCol w:w="1082"/>
      </w:tblGrid>
      <w:tr w:rsidR="001F4C91" w:rsidTr="002E6134">
        <w:trPr>
          <w:trHeight w:val="144"/>
        </w:trPr>
        <w:tc>
          <w:tcPr>
            <w:tcW w:w="604" w:type="dxa"/>
            <w:vMerge w:val="restart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3" w:type="dxa"/>
            <w:vMerge w:val="restart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80" w:type="dxa"/>
            <w:vMerge w:val="restart"/>
          </w:tcPr>
          <w:p w:rsidR="001F4C91" w:rsidRDefault="001F4C91" w:rsidP="00DC5AB5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575" w:type="dxa"/>
            <w:gridSpan w:val="5"/>
          </w:tcPr>
          <w:p w:rsidR="001F4C91" w:rsidRPr="00DC5AB5" w:rsidRDefault="001F4C91" w:rsidP="00DC5AB5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843" w:type="dxa"/>
            <w:gridSpan w:val="3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82" w:type="dxa"/>
            <w:vMerge w:val="restart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DC5AB5">
              <w:rPr>
                <w:b/>
                <w:sz w:val="22"/>
                <w:szCs w:val="22"/>
              </w:rPr>
              <w:t>Домаш</w:t>
            </w:r>
            <w:r>
              <w:rPr>
                <w:b/>
                <w:sz w:val="22"/>
                <w:szCs w:val="22"/>
              </w:rPr>
              <w:t>нее задание</w:t>
            </w:r>
          </w:p>
        </w:tc>
      </w:tr>
      <w:tr w:rsidR="001F4C91" w:rsidTr="002E6134">
        <w:trPr>
          <w:trHeight w:val="144"/>
        </w:trPr>
        <w:tc>
          <w:tcPr>
            <w:tcW w:w="604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307" w:type="dxa"/>
            <w:gridSpan w:val="2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3543" w:type="dxa"/>
            <w:gridSpan w:val="2"/>
          </w:tcPr>
          <w:p w:rsidR="001F4C91" w:rsidRPr="00DC5AB5" w:rsidRDefault="001F4C91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993" w:type="dxa"/>
            <w:gridSpan w:val="2"/>
          </w:tcPr>
          <w:p w:rsidR="001F4C91" w:rsidRPr="00DC5AB5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1F4C91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  <w:p w:rsidR="00AA787A" w:rsidRPr="00DC5AB5" w:rsidRDefault="00AA787A" w:rsidP="00DC5AB5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98" w:type="dxa"/>
            <w:gridSpan w:val="9"/>
          </w:tcPr>
          <w:p w:rsidR="001F4C91" w:rsidRDefault="001F4C91" w:rsidP="001F4C91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  <w:r w:rsidR="00772C20">
              <w:rPr>
                <w:b/>
                <w:sz w:val="22"/>
                <w:szCs w:val="22"/>
              </w:rPr>
              <w:t xml:space="preserve"> (6 ч)</w:t>
            </w:r>
          </w:p>
        </w:tc>
        <w:tc>
          <w:tcPr>
            <w:tcW w:w="1082" w:type="dxa"/>
          </w:tcPr>
          <w:p w:rsidR="001F4C91" w:rsidRDefault="001F4C91" w:rsidP="00DC5AB5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Биология – наука о живой природе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общества. </w:t>
            </w:r>
          </w:p>
        </w:tc>
        <w:tc>
          <w:tcPr>
            <w:tcW w:w="3307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Р- корректирует свои знания; контролирует, оценивает разницу между живыми организмами;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П- анализирует полученные знания; структурирует полученные знания, устанавливает связь между живым и не живым организмом;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К- выражает в ответах свои мысли, обсуждает с учителем и учащимся их ответы </w:t>
            </w:r>
          </w:p>
        </w:tc>
        <w:tc>
          <w:tcPr>
            <w:tcW w:w="3543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993" w:type="dxa"/>
            <w:gridSpan w:val="2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</w:t>
            </w:r>
          </w:p>
        </w:tc>
        <w:tc>
          <w:tcPr>
            <w:tcW w:w="85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 задание на с.10</w:t>
            </w:r>
          </w:p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Методы исследования в биологии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"методы исследования», «наблюдения», « эксперимент, «измерение». Характеризуют основные методы исследования в биологии. Изучают правила техники безопасности в кабинете биологии </w:t>
            </w:r>
          </w:p>
        </w:tc>
        <w:tc>
          <w:tcPr>
            <w:tcW w:w="3307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осуществляет самопроверку, оценивает значение каждой науки о природе;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логически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сравнивает науки друг с другом, преобразует полученную информацию, ищет необходимую информацию;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 в заданиях, ставит вопросы для обсуждения </w:t>
            </w:r>
          </w:p>
        </w:tc>
        <w:tc>
          <w:tcPr>
            <w:tcW w:w="3543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Осмысление методов изучение природы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08.09</w:t>
            </w:r>
          </w:p>
        </w:tc>
        <w:tc>
          <w:tcPr>
            <w:tcW w:w="85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1F4C91" w:rsidRPr="006D7687" w:rsidRDefault="001F4C91" w:rsidP="00DC36C1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 </w:t>
            </w: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</w:t>
            </w:r>
            <w:r w:rsidRPr="006D7687">
              <w:rPr>
                <w:sz w:val="22"/>
                <w:szCs w:val="22"/>
              </w:rPr>
              <w:lastRenderedPageBreak/>
              <w:t>раздражимость, рост, развитие, размножение. Составляют план параграфа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Р – планирует свою работу в группе, контролирует работу других, ищет необходимую информацию;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исследует различные методы изучения природы, моделирует изучение природы, анализирует полученные знания;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К – планирует работу со сверстниками, управляет поведением партнера </w:t>
            </w:r>
          </w:p>
        </w:tc>
        <w:tc>
          <w:tcPr>
            <w:tcW w:w="3543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</w:t>
            </w:r>
            <w:r w:rsidRPr="006D7687">
              <w:rPr>
                <w:sz w:val="22"/>
                <w:szCs w:val="22"/>
              </w:rPr>
              <w:lastRenderedPageBreak/>
              <w:t xml:space="preserve">взаимоотношений человека и природы. </w:t>
            </w:r>
          </w:p>
        </w:tc>
        <w:tc>
          <w:tcPr>
            <w:tcW w:w="993" w:type="dxa"/>
            <w:gridSpan w:val="2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15.09</w:t>
            </w:r>
          </w:p>
        </w:tc>
        <w:tc>
          <w:tcPr>
            <w:tcW w:w="85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§3 задание на с.18</w:t>
            </w:r>
          </w:p>
          <w:p w:rsidR="001F4C91" w:rsidRPr="006D7687" w:rsidRDefault="001F4C91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Р.т.зад. 13</w:t>
            </w: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923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Среды обитания живых организмов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«водная среда», «наземно-воздушная среда» 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свои знания и допущенные ошибки; </w:t>
            </w:r>
          </w:p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выбирает способы решения задач, ищет необходимую информацию;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в ответах свои мысли, ставит свои вопросы на обсуждение </w:t>
            </w:r>
          </w:p>
        </w:tc>
        <w:tc>
          <w:tcPr>
            <w:tcW w:w="3543" w:type="dxa"/>
            <w:gridSpan w:val="2"/>
          </w:tcPr>
          <w:p w:rsidR="001F4C91" w:rsidRPr="006D7687" w:rsidRDefault="001F4C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среды обитания живых организмов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22.09</w:t>
            </w:r>
          </w:p>
        </w:tc>
        <w:tc>
          <w:tcPr>
            <w:tcW w:w="85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1F4C91" w:rsidRPr="006D7687" w:rsidRDefault="009072A3" w:rsidP="00DC36C1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§4 сообщения по группам </w:t>
            </w: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3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Экологические факторы и их влияние на живые организмы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Практическая работа-  №1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Анализируют и сравнивают экологические факторы. Отрабатывают навыки работы с текстом учебника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  <w:gridSpan w:val="2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ставит перед собой цель, научится делать микропрепарат, осуществляет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самопроверку;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моделирует работу с лупой и световым микроскопом, приготовление микропрепарата, преобразует полученную информацию;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разрешает конфликты, ставит вопросы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Понимание экологических факторов и их влияние на живые организмы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29.09</w:t>
            </w:r>
          </w:p>
        </w:tc>
        <w:tc>
          <w:tcPr>
            <w:tcW w:w="85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9072A3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дневник фенологических наблюдений</w:t>
            </w:r>
          </w:p>
          <w:p w:rsidR="001F4C91" w:rsidRPr="006D7687" w:rsidRDefault="009072A3" w:rsidP="00DC36C1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§5 </w:t>
            </w:r>
          </w:p>
        </w:tc>
      </w:tr>
      <w:tr w:rsidR="001F4C91" w:rsidTr="002E6134">
        <w:trPr>
          <w:trHeight w:val="144"/>
        </w:trPr>
        <w:tc>
          <w:tcPr>
            <w:tcW w:w="604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3" w:type="dxa"/>
          </w:tcPr>
          <w:p w:rsidR="009072A3" w:rsidRPr="006D7687" w:rsidRDefault="00DC36C1" w:rsidP="006D76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«Разнообразие живых организмов. Осенние явления в природе»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Готовят отчет по экскурсии. Ведут дневник фенологических наблюдений </w:t>
            </w:r>
          </w:p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07" w:type="dxa"/>
            <w:gridSpan w:val="2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знания, оценивает собственные результаты; </w:t>
            </w:r>
          </w:p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предлагает способы решения, анализирует полученные знания, выделяет главное и второстепенное, моделирует строение клеток, </w:t>
            </w:r>
            <w:r w:rsidRPr="006D7687">
              <w:rPr>
                <w:sz w:val="22"/>
                <w:szCs w:val="22"/>
              </w:rPr>
              <w:lastRenderedPageBreak/>
              <w:t xml:space="preserve">преобразует информацию; 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мысли, планирует свою работу в группе со сверстниками </w:t>
            </w:r>
          </w:p>
        </w:tc>
        <w:tc>
          <w:tcPr>
            <w:tcW w:w="3543" w:type="dxa"/>
            <w:gridSpan w:val="2"/>
          </w:tcPr>
          <w:p w:rsidR="009072A3" w:rsidRPr="006D7687" w:rsidRDefault="009072A3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1F4C91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</w:t>
            </w:r>
            <w:r w:rsidRPr="006D7687">
              <w:rPr>
                <w:sz w:val="22"/>
                <w:szCs w:val="22"/>
              </w:rPr>
              <w:lastRenderedPageBreak/>
              <w:t xml:space="preserve">экологический риск взаимоотношений человека и природы. </w:t>
            </w:r>
          </w:p>
        </w:tc>
        <w:tc>
          <w:tcPr>
            <w:tcW w:w="993" w:type="dxa"/>
            <w:gridSpan w:val="2"/>
          </w:tcPr>
          <w:p w:rsidR="001F4C91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06.10</w:t>
            </w:r>
          </w:p>
        </w:tc>
        <w:tc>
          <w:tcPr>
            <w:tcW w:w="850" w:type="dxa"/>
          </w:tcPr>
          <w:p w:rsidR="001F4C91" w:rsidRPr="006D7687" w:rsidRDefault="001F4C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1F4C91" w:rsidRPr="006D7687" w:rsidRDefault="009072A3" w:rsidP="00DC36C1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Отчет по экскурсии </w:t>
            </w:r>
          </w:p>
        </w:tc>
      </w:tr>
      <w:tr w:rsidR="00772C20" w:rsidTr="002E6134">
        <w:trPr>
          <w:trHeight w:val="397"/>
        </w:trPr>
        <w:tc>
          <w:tcPr>
            <w:tcW w:w="604" w:type="dxa"/>
          </w:tcPr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21" w:type="dxa"/>
            <w:gridSpan w:val="10"/>
          </w:tcPr>
          <w:p w:rsidR="00772C20" w:rsidRPr="006D7687" w:rsidRDefault="00772C20" w:rsidP="006D768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Клеточное строение организмов (10 ч)</w:t>
            </w:r>
          </w:p>
        </w:tc>
        <w:tc>
          <w:tcPr>
            <w:tcW w:w="1082" w:type="dxa"/>
          </w:tcPr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Устройство </w:t>
            </w:r>
            <w:r w:rsidR="002A1814" w:rsidRPr="006D7687">
              <w:rPr>
                <w:sz w:val="22"/>
                <w:szCs w:val="22"/>
              </w:rPr>
              <w:t>увеличительных</w:t>
            </w:r>
            <w:r w:rsidRPr="006D7687">
              <w:rPr>
                <w:sz w:val="22"/>
                <w:szCs w:val="22"/>
              </w:rPr>
              <w:t xml:space="preserve"> приборов </w:t>
            </w:r>
          </w:p>
          <w:p w:rsidR="009072A3" w:rsidRPr="006D7687" w:rsidRDefault="006D768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ЛР </w:t>
            </w:r>
            <w:r w:rsidR="00772C20" w:rsidRPr="006D7687">
              <w:rPr>
                <w:b/>
                <w:i/>
                <w:iCs/>
                <w:sz w:val="22"/>
                <w:szCs w:val="22"/>
              </w:rPr>
              <w:t xml:space="preserve">№1 </w:t>
            </w:r>
            <w:r w:rsidR="00772C20" w:rsidRPr="006D7687">
              <w:rPr>
                <w:b/>
                <w:i/>
                <w:sz w:val="22"/>
                <w:szCs w:val="22"/>
              </w:rPr>
              <w:t>Устройство увеличительных приборов и правила работы с ними</w:t>
            </w:r>
          </w:p>
        </w:tc>
        <w:tc>
          <w:tcPr>
            <w:tcW w:w="480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 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определяет цель важности клетки для живого организма;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анализирует знание о клетке, её строение и составе, структурирование полученных знаний;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разрешает конфликты </w:t>
            </w:r>
          </w:p>
        </w:tc>
        <w:tc>
          <w:tcPr>
            <w:tcW w:w="3327" w:type="dxa"/>
            <w:gridSpan w:val="2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устройства увеличительных приборов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13.10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§6 зад на с14-16 Р.т.зад.22-23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8</w:t>
            </w:r>
          </w:p>
        </w:tc>
        <w:tc>
          <w:tcPr>
            <w:tcW w:w="1923" w:type="dxa"/>
          </w:tcPr>
          <w:p w:rsidR="003A4CE7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Строение клетки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корректирует свои знания, оценивает сложность протекания обмена веществ;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отбирает необходимую информацию об обмене веществ, соотносит свой способ питания с другими;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ставит вопросы, выражает свои мысли </w:t>
            </w:r>
          </w:p>
        </w:tc>
        <w:tc>
          <w:tcPr>
            <w:tcW w:w="3327" w:type="dxa"/>
            <w:gridSpan w:val="2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строение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20.10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772C20" w:rsidP="00DC36C1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§7 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9</w:t>
            </w:r>
          </w:p>
        </w:tc>
        <w:tc>
          <w:tcPr>
            <w:tcW w:w="1923" w:type="dxa"/>
          </w:tcPr>
          <w:p w:rsidR="00772C20" w:rsidRPr="006D7687" w:rsidRDefault="006D7687" w:rsidP="006D7687">
            <w:pPr>
              <w:pStyle w:val="a6"/>
              <w:spacing w:before="0" w:beforeAutospacing="0" w:after="0" w:afterAutospacing="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Л.р.</w:t>
            </w:r>
            <w:r w:rsidR="00772C20" w:rsidRPr="006D7687">
              <w:rPr>
                <w:b/>
                <w:snapToGrid w:val="0"/>
                <w:sz w:val="22"/>
                <w:szCs w:val="22"/>
              </w:rPr>
              <w:t>№</w:t>
            </w:r>
            <w:r w:rsidR="00DC36C1">
              <w:rPr>
                <w:b/>
                <w:snapToGrid w:val="0"/>
                <w:sz w:val="22"/>
                <w:szCs w:val="22"/>
              </w:rPr>
              <w:t xml:space="preserve">2 </w:t>
            </w:r>
            <w:r w:rsidR="00772C20" w:rsidRPr="006D7687">
              <w:rPr>
                <w:b/>
                <w:sz w:val="22"/>
                <w:szCs w:val="22"/>
              </w:rPr>
              <w:t xml:space="preserve">Приготовление микропрепарата кожицы чешуи лука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Учатся готовить микропрепараты. Наблюдают части и органоиды клетки под микроскопом, описывают и схематически изображают их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исследует процессы </w:t>
            </w:r>
            <w:r w:rsidRPr="006D7687">
              <w:rPr>
                <w:sz w:val="22"/>
                <w:szCs w:val="22"/>
              </w:rPr>
              <w:lastRenderedPageBreak/>
              <w:t xml:space="preserve">жизнедеятельности, анализирует протекание дыхания, соотносит свой способ питания с другими; </w:t>
            </w:r>
          </w:p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отвечает на поставленные вопросы, обсуждает их со сверстниками </w:t>
            </w:r>
          </w:p>
        </w:tc>
        <w:tc>
          <w:tcPr>
            <w:tcW w:w="3327" w:type="dxa"/>
            <w:gridSpan w:val="2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приготовление микропрепарата кожицы чешуи лука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772C20" w:rsidP="00DC36C1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§7 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23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Пластиды </w:t>
            </w:r>
          </w:p>
          <w:p w:rsidR="009072A3" w:rsidRPr="006D7687" w:rsidRDefault="003A4CE7" w:rsidP="00414730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</w:t>
            </w:r>
            <w:r w:rsidR="00414730">
              <w:rPr>
                <w:b/>
                <w:sz w:val="22"/>
                <w:szCs w:val="22"/>
              </w:rPr>
              <w:t>3</w:t>
            </w:r>
            <w:r w:rsidRPr="006D7687">
              <w:rPr>
                <w:b/>
                <w:sz w:val="22"/>
                <w:szCs w:val="22"/>
              </w:rPr>
              <w:t xml:space="preserve">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  <w:tc>
          <w:tcPr>
            <w:tcW w:w="480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 – осуществляет самопроверку, корректирует свои знания; </w:t>
            </w:r>
          </w:p>
          <w:p w:rsidR="00772C20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 – ищет и отбирает необходимую информацию, структурирует знания по царствам живой природы, анализирует разнообразие живых организмов </w:t>
            </w:r>
          </w:p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 – выражает свои мысли в ответах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772C20" w:rsidRPr="006D7687" w:rsidRDefault="00772C20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F1F91" w:rsidRPr="006D7687" w:rsidRDefault="00772C20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взаимоотношений человека и природы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10.11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FF1F91" w:rsidP="00DC36C1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§7 зад на с.39 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11</w:t>
            </w:r>
          </w:p>
        </w:tc>
        <w:tc>
          <w:tcPr>
            <w:tcW w:w="192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Химический состав клетки: поступление веществ в клетку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(дыхание, питание) </w:t>
            </w:r>
          </w:p>
        </w:tc>
        <w:tc>
          <w:tcPr>
            <w:tcW w:w="480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lastRenderedPageBreak/>
              <w:t xml:space="preserve">умение строить эффективное взаимодействие с одноклассниками. </w:t>
            </w:r>
          </w:p>
        </w:tc>
        <w:tc>
          <w:tcPr>
            <w:tcW w:w="3327" w:type="dxa"/>
            <w:gridSpan w:val="2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сложность строения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17.11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§8 зад на с.42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23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Жизнедеятельность клетки: поступление веществ в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клетку (</w:t>
            </w:r>
            <w:r w:rsidR="002A1814" w:rsidRPr="006D7687">
              <w:rPr>
                <w:sz w:val="22"/>
                <w:szCs w:val="22"/>
              </w:rPr>
              <w:t>дыхание, питание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</w:t>
            </w:r>
            <w:r w:rsidRPr="006D768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072A3" w:rsidRPr="006D7687" w:rsidRDefault="00FF1F9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3327" w:type="dxa"/>
            <w:gridSpan w:val="2"/>
          </w:tcPr>
          <w:p w:rsidR="00FF1F91" w:rsidRPr="006D7687" w:rsidRDefault="00FF1F9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Осмысливать жизнедеятельность клетки: поступление веществ в клетку (дыхание, питание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FF1F9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§9 зад на с.46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13</w:t>
            </w:r>
          </w:p>
        </w:tc>
        <w:tc>
          <w:tcPr>
            <w:tcW w:w="1923" w:type="dxa"/>
          </w:tcPr>
          <w:p w:rsidR="009B3D78" w:rsidRPr="00AA4766" w:rsidRDefault="009B3D78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AA4766">
              <w:rPr>
                <w:sz w:val="22"/>
                <w:szCs w:val="22"/>
              </w:rPr>
              <w:t xml:space="preserve">Жизнедеятельность клетки: рост, развитие </w:t>
            </w:r>
          </w:p>
          <w:p w:rsidR="009072A3" w:rsidRPr="006D7687" w:rsidRDefault="003A4CE7" w:rsidP="00414730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Л.р.№</w:t>
            </w:r>
            <w:r w:rsidR="00414730">
              <w:rPr>
                <w:b/>
                <w:sz w:val="22"/>
                <w:szCs w:val="22"/>
              </w:rPr>
              <w:t>4</w:t>
            </w:r>
            <w:r w:rsidRPr="006D7687">
              <w:rPr>
                <w:b/>
                <w:sz w:val="22"/>
                <w:szCs w:val="22"/>
              </w:rPr>
              <w:t xml:space="preserve"> «Приготовление препарат</w:t>
            </w:r>
            <w:r w:rsidR="00AA4766">
              <w:rPr>
                <w:b/>
                <w:sz w:val="22"/>
                <w:szCs w:val="22"/>
              </w:rPr>
              <w:t>а и рассматривание под микроско</w:t>
            </w:r>
            <w:r w:rsidRPr="006D7687">
              <w:rPr>
                <w:b/>
                <w:sz w:val="22"/>
                <w:szCs w:val="22"/>
              </w:rPr>
              <w:t>пом движения цитоплазмы в клетках листа элодеи»</w:t>
            </w:r>
          </w:p>
        </w:tc>
        <w:tc>
          <w:tcPr>
            <w:tcW w:w="480" w:type="dxa"/>
          </w:tcPr>
          <w:p w:rsidR="009072A3" w:rsidRPr="006D7687" w:rsidRDefault="009B3D78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результаты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результаты работы.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>:умение</w:t>
            </w:r>
          </w:p>
        </w:tc>
        <w:tc>
          <w:tcPr>
            <w:tcW w:w="3327" w:type="dxa"/>
            <w:gridSpan w:val="2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жизнедеятельность клетки: рост, развитие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01.12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182AC1" w:rsidP="00414730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§9 зад на с.45 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2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Деление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3327" w:type="dxa"/>
            <w:gridSpan w:val="2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деление клетки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182AC1" w:rsidP="00414730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§9 зад на с.45 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15</w:t>
            </w:r>
          </w:p>
        </w:tc>
        <w:tc>
          <w:tcPr>
            <w:tcW w:w="1923" w:type="dxa"/>
          </w:tcPr>
          <w:p w:rsidR="003A4CE7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Понятие «ткань</w:t>
            </w:r>
            <w:r w:rsidR="00414730">
              <w:rPr>
                <w:sz w:val="22"/>
                <w:szCs w:val="22"/>
              </w:rPr>
              <w:t>»</w:t>
            </w:r>
          </w:p>
          <w:p w:rsidR="009072A3" w:rsidRPr="006D7687" w:rsidRDefault="009072A3" w:rsidP="00AA476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растительности ткани на микропрепаратах 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sz w:val="22"/>
                <w:szCs w:val="22"/>
              </w:rPr>
              <w:t xml:space="preserve">: умение организовать выполнение заданий учителя. Развитие навыков </w:t>
            </w:r>
            <w:r w:rsidRPr="006D7687">
              <w:rPr>
                <w:sz w:val="22"/>
                <w:szCs w:val="22"/>
              </w:rPr>
              <w:lastRenderedPageBreak/>
              <w:t>самооценки и самоанализа</w:t>
            </w:r>
            <w:r w:rsidRPr="006D768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3327" w:type="dxa"/>
            <w:gridSpan w:val="2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Осознавать понятие «ткань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182AC1" w:rsidP="00414730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§10 зад на с.49 </w:t>
            </w:r>
          </w:p>
        </w:tc>
      </w:tr>
      <w:tr w:rsidR="009072A3" w:rsidTr="002E6134">
        <w:trPr>
          <w:trHeight w:val="144"/>
        </w:trPr>
        <w:tc>
          <w:tcPr>
            <w:tcW w:w="604" w:type="dxa"/>
          </w:tcPr>
          <w:p w:rsidR="009072A3" w:rsidRPr="006D7687" w:rsidRDefault="00772C20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23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 .тест</w:t>
            </w: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Работают с учебником, рабочей тетрадью и дидактическими материалами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Заполняют таблицы. Демонстрируют умение готовить микропрепараты и работать с микроскопами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3327" w:type="dxa"/>
            <w:gridSpan w:val="2"/>
          </w:tcPr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</w:p>
          <w:p w:rsidR="00182AC1" w:rsidRPr="006D7687" w:rsidRDefault="00182AC1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достижений науки. </w:t>
            </w:r>
          </w:p>
          <w:p w:rsidR="009072A3" w:rsidRPr="006D7687" w:rsidRDefault="00182AC1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282" w:type="dxa"/>
            <w:gridSpan w:val="2"/>
          </w:tcPr>
          <w:p w:rsidR="009072A3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22.12</w:t>
            </w:r>
          </w:p>
        </w:tc>
        <w:tc>
          <w:tcPr>
            <w:tcW w:w="1322" w:type="dxa"/>
            <w:gridSpan w:val="2"/>
          </w:tcPr>
          <w:p w:rsidR="009072A3" w:rsidRPr="006D7687" w:rsidRDefault="009072A3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9072A3" w:rsidRPr="006D7687" w:rsidRDefault="00182AC1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Повторить §§1-10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13821" w:type="dxa"/>
            <w:gridSpan w:val="10"/>
          </w:tcPr>
          <w:p w:rsidR="003A4CE7" w:rsidRPr="006D7687" w:rsidRDefault="003A4CE7" w:rsidP="00AA47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Царство Бактерии (2 ч)</w:t>
            </w:r>
          </w:p>
        </w:tc>
        <w:tc>
          <w:tcPr>
            <w:tcW w:w="1082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17</w:t>
            </w:r>
          </w:p>
        </w:tc>
        <w:tc>
          <w:tcPr>
            <w:tcW w:w="192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Бактерии, их разнообразие, строение и жизнедеятельность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бактерий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выбирать наиболее эффективные способы решения задач, делают выводы на основе полученной информации.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Умеют представлять результаты работы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бактерии, их разнообразие, строение и жизнедеятельность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29.12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A4CE7" w:rsidRPr="006D7687" w:rsidRDefault="003A4CE7" w:rsidP="00414730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§11 зад на с.55-56 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23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 клубеньковые (азотфиксирующие) бактерии», «симбиоз», «болезнетворные бактерии», «эпидемия». Объясняют 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</w:p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6D7687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A4CE7" w:rsidRPr="006D7687" w:rsidRDefault="003A4CE7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роль бактерий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12.01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§12 Р.т. зад.47презентация о практическом значении бактерий</w:t>
            </w:r>
          </w:p>
        </w:tc>
      </w:tr>
      <w:tr w:rsidR="00362BFE" w:rsidTr="002E6134">
        <w:trPr>
          <w:trHeight w:val="144"/>
        </w:trPr>
        <w:tc>
          <w:tcPr>
            <w:tcW w:w="60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13821" w:type="dxa"/>
            <w:gridSpan w:val="10"/>
          </w:tcPr>
          <w:p w:rsidR="00362BFE" w:rsidRPr="006D7687" w:rsidRDefault="00362BFE" w:rsidP="00AA476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Cs/>
                <w:sz w:val="22"/>
                <w:szCs w:val="22"/>
              </w:rPr>
              <w:t>Царство Грибы (5 ч)</w:t>
            </w: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Грибы, их общая характеристика, </w:t>
            </w:r>
            <w:r w:rsidRPr="006D7687">
              <w:rPr>
                <w:sz w:val="22"/>
                <w:szCs w:val="22"/>
              </w:rPr>
              <w:lastRenderedPageBreak/>
              <w:t xml:space="preserve">строение и жизнедеятельность. Роль грибов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строения и </w:t>
            </w:r>
            <w:r w:rsidRPr="006D7687">
              <w:rPr>
                <w:sz w:val="22"/>
                <w:szCs w:val="22"/>
              </w:rPr>
              <w:lastRenderedPageBreak/>
              <w:t xml:space="preserve">жизнедеятельности грибов. Объясняют роль грибов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воспроизводить </w:t>
            </w:r>
            <w:r w:rsidR="002A1814" w:rsidRPr="006D7687">
              <w:rPr>
                <w:sz w:val="22"/>
                <w:szCs w:val="22"/>
              </w:rPr>
              <w:lastRenderedPageBreak/>
              <w:t>информацию</w:t>
            </w:r>
            <w:r w:rsidRPr="006D7687">
              <w:rPr>
                <w:sz w:val="22"/>
                <w:szCs w:val="22"/>
              </w:rPr>
              <w:t xml:space="preserve">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умение определять 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УУД: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слушать учителя и одноклассников, аргументировать свою точку зрения. Овладение навыками выступлений перед аудиторией 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характеристика, строение и жизнедеятельность </w:t>
            </w:r>
            <w:r w:rsidRPr="006D7687">
              <w:rPr>
                <w:sz w:val="22"/>
                <w:szCs w:val="22"/>
              </w:rPr>
              <w:lastRenderedPageBreak/>
              <w:t xml:space="preserve">грибов.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19.01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§13зад н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сообщен</w:t>
            </w:r>
            <w:r w:rsidRPr="006D7687">
              <w:rPr>
                <w:sz w:val="22"/>
                <w:szCs w:val="22"/>
              </w:rPr>
              <w:lastRenderedPageBreak/>
              <w:t>ия о роли грибов в жизни человека с.69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Шляпочные грибы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П.р.№2 «Строение плодовых тел шляпочных грибов</w:t>
            </w: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Различают на живых объектах и таблицах съедобные и ядовитые грибы. Осваивают приемы оказания первой помощи при отравлении ядовитыми грибами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</w:t>
            </w:r>
            <w:r w:rsidR="002A1814" w:rsidRPr="006D7687">
              <w:rPr>
                <w:sz w:val="22"/>
                <w:szCs w:val="22"/>
              </w:rPr>
              <w:t>презентации. представлять</w:t>
            </w:r>
            <w:r w:rsidRPr="006D7687">
              <w:rPr>
                <w:sz w:val="22"/>
                <w:szCs w:val="22"/>
              </w:rPr>
              <w:t xml:space="preserve"> результаты работы классу.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lastRenderedPageBreak/>
              <w:t xml:space="preserve">умение организовать выполнение заданий учителя согласно установленным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навыков самооценки и самоанализа.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t xml:space="preserve">умение работать в составе творческих групп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правилам работы в кабинете. Развитие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26.01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§14 </w:t>
            </w:r>
          </w:p>
          <w:p w:rsidR="003A4CE7" w:rsidRPr="006D7687" w:rsidRDefault="00362BFE" w:rsidP="00414730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зад на с.77 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Плесневые грибы и дрожжи </w:t>
            </w:r>
          </w:p>
          <w:p w:rsidR="00AA4766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Л</w:t>
            </w:r>
            <w:r w:rsidR="00AA4766">
              <w:rPr>
                <w:b/>
                <w:sz w:val="22"/>
                <w:szCs w:val="22"/>
              </w:rPr>
              <w:t>.р.№</w:t>
            </w:r>
            <w:r w:rsidR="00414730">
              <w:rPr>
                <w:b/>
                <w:sz w:val="22"/>
                <w:szCs w:val="22"/>
              </w:rPr>
              <w:t>5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«Строение плесневого гриба мукора. Строение дрожжей</w:t>
            </w: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Готовят микропрепараты и наблюдают под микроскопом строение мукора и дрожжей. Сравнивают увиденное под микроскопом с приведенным в учебнике изображением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02.02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§15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 на с.80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Грибы-паразиты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понятие </w:t>
            </w:r>
            <w:r w:rsidRPr="006D7687">
              <w:rPr>
                <w:sz w:val="22"/>
                <w:szCs w:val="22"/>
              </w:rPr>
              <w:lastRenderedPageBreak/>
              <w:t xml:space="preserve">«грибы-паразиты». Объясняют роль грибов-паразитов в природе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 УУД</w:t>
            </w:r>
            <w:r w:rsidRPr="006D7687">
              <w:rPr>
                <w:b/>
                <w:bCs/>
                <w:sz w:val="22"/>
                <w:szCs w:val="22"/>
              </w:rPr>
              <w:t xml:space="preserve">: </w:t>
            </w:r>
            <w:r w:rsidRPr="006D7687">
              <w:rPr>
                <w:sz w:val="22"/>
                <w:szCs w:val="22"/>
              </w:rPr>
              <w:lastRenderedPageBreak/>
              <w:t xml:space="preserve">умение выделять главное в тексте, структурировать учебный материал.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6D7687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Овладение навыками выступлений перед одноклассниками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Осознавать единство и </w:t>
            </w:r>
            <w:r w:rsidRPr="006D7687">
              <w:rPr>
                <w:sz w:val="22"/>
                <w:szCs w:val="22"/>
              </w:rPr>
              <w:lastRenderedPageBreak/>
              <w:t xml:space="preserve">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09.02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§16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урок. тест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Работают с учебником, рабочей тетрадью и дидактическими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 на основе обобщения материала учебника и дополнительной литературы)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Р: </w:t>
            </w:r>
            <w:r w:rsidRPr="006D7687">
              <w:rPr>
                <w:sz w:val="22"/>
                <w:szCs w:val="22"/>
              </w:rPr>
              <w:t xml:space="preserve">умение планировать свою работу при выполнении заданий учителя, делать выводы по результатам работ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>П:</w:t>
            </w:r>
            <w:r w:rsidRPr="006D7687">
              <w:rPr>
                <w:sz w:val="22"/>
                <w:szCs w:val="22"/>
              </w:rPr>
              <w:t xml:space="preserve">умение осуществлять поиск нужной информации, выделять главное в тексте.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К: </w:t>
            </w:r>
            <w:r w:rsidRPr="006D7687">
              <w:rPr>
                <w:sz w:val="22"/>
                <w:szCs w:val="22"/>
              </w:rPr>
              <w:t xml:space="preserve">умение работать в составе творческих групп, высказывать свое мнение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объяснимости на основе достижений науки.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16.02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Пов.§ 11-16</w:t>
            </w:r>
          </w:p>
        </w:tc>
      </w:tr>
      <w:tr w:rsidR="00362BFE" w:rsidTr="002E6134">
        <w:trPr>
          <w:trHeight w:val="144"/>
        </w:trPr>
        <w:tc>
          <w:tcPr>
            <w:tcW w:w="60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21" w:type="dxa"/>
            <w:gridSpan w:val="10"/>
          </w:tcPr>
          <w:p w:rsidR="00362BFE" w:rsidRPr="006D7687" w:rsidRDefault="00362BFE" w:rsidP="00EB5E1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D7687">
              <w:rPr>
                <w:b/>
                <w:i/>
                <w:iCs/>
                <w:sz w:val="22"/>
                <w:szCs w:val="22"/>
              </w:rPr>
              <w:t>Царство Растения (</w:t>
            </w:r>
            <w:r w:rsidR="00EB5E18">
              <w:rPr>
                <w:b/>
                <w:i/>
                <w:iCs/>
                <w:sz w:val="22"/>
                <w:szCs w:val="22"/>
              </w:rPr>
              <w:t>11</w:t>
            </w:r>
            <w:r w:rsidRPr="006D7687">
              <w:rPr>
                <w:b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Ботаника- наука о </w:t>
            </w:r>
            <w:r w:rsidRPr="006D7687">
              <w:rPr>
                <w:sz w:val="22"/>
                <w:szCs w:val="22"/>
              </w:rPr>
              <w:lastRenderedPageBreak/>
              <w:t xml:space="preserve">растениях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Определяет понятие: </w:t>
            </w:r>
            <w:r w:rsidRPr="006D7687">
              <w:rPr>
                <w:sz w:val="22"/>
                <w:szCs w:val="22"/>
              </w:rPr>
              <w:lastRenderedPageBreak/>
              <w:t xml:space="preserve">«ботаника», «низшие растения», «высшие растения», «слоевище», «таллом». Выделяют существенные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признаки растений . Выявляют на живых объектах и таблицах низшие и высшие растения, и наиболее распространенные растения, опасные для человека растения. Сравнивают представителей низших и высших растений. Выделяют взаимосвязи между строением растений и их местообитанием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lastRenderedPageBreak/>
              <w:t>Р:</w:t>
            </w:r>
            <w:r w:rsidRPr="006D7687">
              <w:rPr>
                <w:sz w:val="22"/>
                <w:szCs w:val="22"/>
              </w:rPr>
              <w:t xml:space="preserve">Развитие навыков </w:t>
            </w:r>
            <w:r w:rsidRPr="006D7687">
              <w:rPr>
                <w:sz w:val="22"/>
                <w:szCs w:val="22"/>
              </w:rPr>
              <w:lastRenderedPageBreak/>
              <w:t xml:space="preserve">самооценки и самоанализа.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П: </w:t>
            </w:r>
            <w:r w:rsidRPr="006D7687">
              <w:rPr>
                <w:sz w:val="22"/>
                <w:szCs w:val="22"/>
              </w:rPr>
              <w:t xml:space="preserve">умение работать с различными источниками информации, самостоятельно оформлять схемы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b/>
                <w:bCs/>
                <w:sz w:val="22"/>
                <w:szCs w:val="22"/>
              </w:rPr>
              <w:t xml:space="preserve">К: </w:t>
            </w:r>
            <w:r w:rsidRPr="006D7687">
              <w:rPr>
                <w:sz w:val="22"/>
                <w:szCs w:val="22"/>
              </w:rPr>
              <w:t xml:space="preserve">умение слушать учителя, высказывать и аргументировать свое мнение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Осмысливание ботаники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01.03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§17 </w:t>
            </w:r>
          </w:p>
          <w:p w:rsidR="003A4CE7" w:rsidRPr="006D7687" w:rsidRDefault="00362BFE" w:rsidP="00C5037B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зад на с.92 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Водоросли, их многообразие, строение, среда обитания </w:t>
            </w:r>
          </w:p>
          <w:p w:rsidR="003A4CE7" w:rsidRPr="006D7687" w:rsidRDefault="00AA476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Л.р.№7</w:t>
            </w:r>
            <w:r w:rsidR="00362BFE" w:rsidRPr="006D7687">
              <w:rPr>
                <w:b/>
                <w:sz w:val="22"/>
                <w:szCs w:val="22"/>
              </w:rPr>
              <w:t>«Строение зеленых водорослей</w:t>
            </w: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Выделяют существенные признаки водорослей. Работают с таблицами и гербарными образцами, определяя представителей водорослей. Готовят микропрепараты работают с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микроскопом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согласно установленным правилам работы в кабинете.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работать с текстом, выделять в нем главное, структурировать учебный материал, классифицировать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объекты.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отвечать на вопросы, обсуждать вопросы со сверстниками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15.03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§18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Объясняют роль водорослей в природе и жизни человека. Обосновывают необходимость охраны водорослей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Р:Развитие навыков оценки и самоанализа.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умение работать с различными источниками информации и преобразовывать ее из одной формы в другую, работать с текстом, выделять в нем главное.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Овладение навыками выступлений перед аудиторией.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Осознавать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29.03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§18 </w:t>
            </w:r>
          </w:p>
          <w:p w:rsidR="003A4CE7" w:rsidRPr="006D7687" w:rsidRDefault="00362BFE" w:rsidP="00C5037B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зад. на с.92 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Лишайники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Определяют понятия: «кустистые лишайники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«листоватые лишайники», «накипные лишайники». Находят лишайники в природе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согласно установленным правилам работы в кабинете.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работать с дидактическими материалами, классифицировать объекты, давать определения понятиям.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отвечать на вопросы, работать в составе творческих групп, обсуждать вопросы со сверстниками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Понимание о роли лишайников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05.04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§19 </w:t>
            </w:r>
          </w:p>
          <w:p w:rsidR="003A4CE7" w:rsidRPr="006D7687" w:rsidRDefault="00362BFE" w:rsidP="00C5037B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зад. на с.106 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Мхи.</w:t>
            </w:r>
          </w:p>
          <w:p w:rsidR="00362BFE" w:rsidRPr="006D7687" w:rsidRDefault="00AA4766" w:rsidP="006D76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Л.р.№8</w:t>
            </w:r>
            <w:r w:rsidR="00362BFE" w:rsidRPr="006D7687">
              <w:rPr>
                <w:rFonts w:ascii="Times New Roman" w:hAnsi="Times New Roman"/>
                <w:b/>
              </w:rPr>
              <w:t xml:space="preserve"> «Строение мха (на местных видах</w:t>
            </w:r>
            <w:r w:rsidR="00362BFE" w:rsidRPr="006D7687">
              <w:rPr>
                <w:rFonts w:ascii="Times New Roman" w:hAnsi="Times New Roman"/>
              </w:rPr>
              <w:t>).»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лабораторною работу. Выделяют существенные признаки высших споровых растений. Сравнивают разные </w:t>
            </w:r>
            <w:r w:rsidRPr="006D7687">
              <w:rPr>
                <w:sz w:val="22"/>
                <w:szCs w:val="22"/>
              </w:rPr>
              <w:lastRenderedPageBreak/>
              <w:t xml:space="preserve">группы высших споровых растений и находят их представителей на таблицах и гербарных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образцах. Объясняют роль мхов, папоротников, хвощей и плаунов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lastRenderedPageBreak/>
              <w:t>Развивается умение выделять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 xml:space="preserve">и на этом основании </w:t>
            </w:r>
            <w:r w:rsidRPr="006D7687">
              <w:rPr>
                <w:rFonts w:ascii="Times New Roman" w:hAnsi="Times New Roman"/>
              </w:rPr>
              <w:lastRenderedPageBreak/>
              <w:t>относить мхи к высшим споровым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растениям.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12.04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§20</w:t>
            </w:r>
          </w:p>
          <w:p w:rsidR="003A4CE7" w:rsidRPr="006D7687" w:rsidRDefault="00362BFE" w:rsidP="00C5037B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зад. на с.111 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Папоротники, хвощи,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D7687">
              <w:rPr>
                <w:rFonts w:ascii="Times New Roman" w:hAnsi="Times New Roman"/>
                <w:b/>
              </w:rPr>
              <w:t>плауны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установления усложнений в их строении в процессе эволюции</w:t>
            </w:r>
          </w:p>
        </w:tc>
        <w:tc>
          <w:tcPr>
            <w:tcW w:w="2762" w:type="dxa"/>
          </w:tcPr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Развивается умение выделять</w:t>
            </w:r>
          </w:p>
          <w:p w:rsidR="00362BFE" w:rsidRPr="006D7687" w:rsidRDefault="00362BFE" w:rsidP="006D7687">
            <w:pPr>
              <w:snapToGrid w:val="0"/>
              <w:jc w:val="both"/>
              <w:rPr>
                <w:rFonts w:ascii="Times New Roman" w:hAnsi="Times New Roman"/>
              </w:rPr>
            </w:pPr>
            <w:r w:rsidRPr="006D7687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Понимать строение мхов, папоротников, хвощей и плаунов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§21 </w:t>
            </w:r>
          </w:p>
          <w:p w:rsidR="003A4CE7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 на с.117, 119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Голосеменные растения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A4766" w:rsidRDefault="00AA4766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Л.р.№11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«Строение хвои и шишек хвойных (на примере местных видов).»</w:t>
            </w: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лабораторную работу 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Р:умение организовать выполнение заданий учителя согласно установленным правилам работы в кабинете,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развитие навыков оценки и самоанализа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давать определения понятиям. Развитие элементарных навыков устанавливания причинно-следственных связей. Умение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сравнивать и делать выводы на основании сравнений.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слушать учителя и одноклассников, </w:t>
            </w:r>
            <w:r w:rsidRPr="006D7687">
              <w:rPr>
                <w:sz w:val="22"/>
                <w:szCs w:val="22"/>
              </w:rPr>
              <w:lastRenderedPageBreak/>
              <w:t xml:space="preserve">аргументировать свою точку зрения. Овладение навыками выступлений перед аудиторией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Понимание о голосеменных как о прогрессивных растениях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§22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зад. на с.125,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127</w:t>
            </w:r>
          </w:p>
          <w:p w:rsidR="003A4CE7" w:rsidRPr="006D7687" w:rsidRDefault="00362BFE" w:rsidP="00C5037B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</w:t>
            </w:r>
          </w:p>
        </w:tc>
      </w:tr>
      <w:tr w:rsidR="003A4CE7" w:rsidRPr="006D768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Покрытосеменные растения</w:t>
            </w:r>
          </w:p>
          <w:p w:rsidR="003A4CE7" w:rsidRPr="006D7687" w:rsidRDefault="003A4CE7" w:rsidP="00AA476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в природе и жизни человека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Р:умение корректировать собственные представления о происхождении человека с научным мировоззрением.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П:умение формулировать гипотезу и находить аргументы для ее доказательства.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К:умение обобщать информацию и выстраивать доказательность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своих убеждений перед одноклассниками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Осмысливание преимущества покрытосеменных растений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10.05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§23 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зад. на с.131,</w:t>
            </w:r>
          </w:p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132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Р.т. зад.77</w:t>
            </w:r>
          </w:p>
        </w:tc>
      </w:tr>
      <w:tr w:rsidR="003A4CE7" w:rsidTr="002E6134">
        <w:trPr>
          <w:trHeight w:val="144"/>
        </w:trPr>
        <w:tc>
          <w:tcPr>
            <w:tcW w:w="604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Происхождение растений. Основные этапы развития растительного мира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Определяют понятия: «палеонтология» «палеоботаника», «риниофиты». Характеризуют основные этапы развития растительного мира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систематизировать полученную информацию, группировать данные и определять последовательность личных действий по охране окружающей среды. </w:t>
            </w:r>
          </w:p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</w:t>
            </w:r>
            <w:r w:rsidR="002A1814" w:rsidRPr="006D7687">
              <w:rPr>
                <w:sz w:val="22"/>
                <w:szCs w:val="22"/>
              </w:rPr>
              <w:t>умениеобобщать</w:t>
            </w:r>
            <w:r w:rsidRPr="006D7687">
              <w:rPr>
                <w:sz w:val="22"/>
                <w:szCs w:val="22"/>
              </w:rPr>
              <w:t xml:space="preserve"> информацию, находить способы решения экологических задач. 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К: умение выслушать мнения одноклассников, аргументировать свою </w:t>
            </w:r>
            <w:r w:rsidRPr="006D7687">
              <w:rPr>
                <w:sz w:val="22"/>
                <w:szCs w:val="22"/>
              </w:rPr>
              <w:lastRenderedPageBreak/>
              <w:t xml:space="preserve">точку зрения. Овладение навыками выступлений перед аудиторией.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lastRenderedPageBreak/>
              <w:t xml:space="preserve">Осмысливать происхождение растений </w:t>
            </w:r>
          </w:p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A4CE7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17.05</w:t>
            </w:r>
          </w:p>
        </w:tc>
        <w:tc>
          <w:tcPr>
            <w:tcW w:w="1322" w:type="dxa"/>
            <w:gridSpan w:val="2"/>
          </w:tcPr>
          <w:p w:rsidR="003A4CE7" w:rsidRPr="006D7687" w:rsidRDefault="003A4CE7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§24</w:t>
            </w:r>
          </w:p>
          <w:p w:rsidR="003A4CE7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 Р.т. зад.80-81</w:t>
            </w:r>
          </w:p>
        </w:tc>
      </w:tr>
      <w:tr w:rsidR="00362BFE" w:rsidTr="002E6134">
        <w:trPr>
          <w:trHeight w:val="2532"/>
        </w:trPr>
        <w:tc>
          <w:tcPr>
            <w:tcW w:w="60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>Обобщающий урок</w:t>
            </w:r>
            <w:r w:rsidRPr="006D7687">
              <w:rPr>
                <w:b/>
                <w:sz w:val="22"/>
                <w:szCs w:val="22"/>
              </w:rPr>
              <w:t xml:space="preserve"> тест</w:t>
            </w:r>
          </w:p>
        </w:tc>
        <w:tc>
          <w:tcPr>
            <w:tcW w:w="480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П: анализ информации, установление </w:t>
            </w: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62BFE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</w:t>
            </w:r>
          </w:p>
        </w:tc>
        <w:tc>
          <w:tcPr>
            <w:tcW w:w="1322" w:type="dxa"/>
            <w:gridSpan w:val="2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задание на лето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362BFE" w:rsidTr="002E6134">
        <w:trPr>
          <w:trHeight w:val="510"/>
        </w:trPr>
        <w:tc>
          <w:tcPr>
            <w:tcW w:w="604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23" w:type="dxa"/>
          </w:tcPr>
          <w:p w:rsidR="00362BFE" w:rsidRPr="006D7687" w:rsidRDefault="00362BFE" w:rsidP="006D7687">
            <w:pPr>
              <w:pStyle w:val="Default"/>
              <w:jc w:val="both"/>
              <w:rPr>
                <w:sz w:val="22"/>
                <w:szCs w:val="22"/>
              </w:rPr>
            </w:pPr>
            <w:r w:rsidRPr="006D7687">
              <w:rPr>
                <w:sz w:val="22"/>
                <w:szCs w:val="22"/>
              </w:rPr>
              <w:t xml:space="preserve">Экскурсия </w:t>
            </w:r>
          </w:p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6D7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gridSpan w:val="2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362BFE" w:rsidRPr="006D7687" w:rsidRDefault="00AA787A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</w:t>
            </w:r>
          </w:p>
        </w:tc>
        <w:tc>
          <w:tcPr>
            <w:tcW w:w="1322" w:type="dxa"/>
            <w:gridSpan w:val="2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362BFE" w:rsidRPr="006D7687" w:rsidRDefault="00362BFE" w:rsidP="006D7687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C5AB5" w:rsidRPr="00DC5AB5" w:rsidRDefault="00DC5AB5" w:rsidP="00DC5AB5">
      <w:pPr>
        <w:pStyle w:val="dash041e0431044b0447043d044b0439"/>
        <w:jc w:val="both"/>
        <w:rPr>
          <w:b/>
          <w:sz w:val="28"/>
          <w:szCs w:val="28"/>
        </w:rPr>
      </w:pPr>
    </w:p>
    <w:sectPr w:rsidR="00DC5AB5" w:rsidRPr="00DC5AB5" w:rsidSect="002E6134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96" w:rsidRDefault="009C2D96" w:rsidP="002E6134">
      <w:pPr>
        <w:spacing w:after="0" w:line="240" w:lineRule="auto"/>
      </w:pPr>
      <w:r>
        <w:separator/>
      </w:r>
    </w:p>
  </w:endnote>
  <w:endnote w:type="continuationSeparator" w:id="0">
    <w:p w:rsidR="009C2D96" w:rsidRDefault="009C2D96" w:rsidP="002E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96" w:rsidRDefault="009C2D96" w:rsidP="002E6134">
      <w:pPr>
        <w:spacing w:after="0" w:line="240" w:lineRule="auto"/>
      </w:pPr>
      <w:r>
        <w:separator/>
      </w:r>
    </w:p>
  </w:footnote>
  <w:footnote w:type="continuationSeparator" w:id="0">
    <w:p w:rsidR="009C2D96" w:rsidRDefault="009C2D96" w:rsidP="002E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E4"/>
    <w:rsid w:val="00067DFE"/>
    <w:rsid w:val="00170371"/>
    <w:rsid w:val="00182AC1"/>
    <w:rsid w:val="00185E67"/>
    <w:rsid w:val="001B4C97"/>
    <w:rsid w:val="001F4C91"/>
    <w:rsid w:val="00216D59"/>
    <w:rsid w:val="00265E93"/>
    <w:rsid w:val="002A1814"/>
    <w:rsid w:val="002A354F"/>
    <w:rsid w:val="002D1311"/>
    <w:rsid w:val="002E6134"/>
    <w:rsid w:val="0032107E"/>
    <w:rsid w:val="00362BFE"/>
    <w:rsid w:val="00366D33"/>
    <w:rsid w:val="003A4CE7"/>
    <w:rsid w:val="003D7B6C"/>
    <w:rsid w:val="00414730"/>
    <w:rsid w:val="004604DB"/>
    <w:rsid w:val="004C06FE"/>
    <w:rsid w:val="00516FF3"/>
    <w:rsid w:val="006667CC"/>
    <w:rsid w:val="00685393"/>
    <w:rsid w:val="006863F0"/>
    <w:rsid w:val="006D7687"/>
    <w:rsid w:val="006E4B26"/>
    <w:rsid w:val="00772C20"/>
    <w:rsid w:val="0077493E"/>
    <w:rsid w:val="00816BD0"/>
    <w:rsid w:val="008D0615"/>
    <w:rsid w:val="008D2AA0"/>
    <w:rsid w:val="008D46C8"/>
    <w:rsid w:val="008E6FB7"/>
    <w:rsid w:val="009072A3"/>
    <w:rsid w:val="00916452"/>
    <w:rsid w:val="009B3D78"/>
    <w:rsid w:val="009C2D96"/>
    <w:rsid w:val="00A024F8"/>
    <w:rsid w:val="00A52B67"/>
    <w:rsid w:val="00AA4766"/>
    <w:rsid w:val="00AA787A"/>
    <w:rsid w:val="00B256EA"/>
    <w:rsid w:val="00B978F5"/>
    <w:rsid w:val="00C5037B"/>
    <w:rsid w:val="00C75741"/>
    <w:rsid w:val="00D02B39"/>
    <w:rsid w:val="00D155E4"/>
    <w:rsid w:val="00D56889"/>
    <w:rsid w:val="00DB51F3"/>
    <w:rsid w:val="00DC36C1"/>
    <w:rsid w:val="00DC5AB5"/>
    <w:rsid w:val="00DF5615"/>
    <w:rsid w:val="00E87361"/>
    <w:rsid w:val="00EB5E18"/>
    <w:rsid w:val="00F90D43"/>
    <w:rsid w:val="00FF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FE413"/>
  <w15:docId w15:val="{1ECDD14D-5B4F-434A-BB64-873F25E1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E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1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E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1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EF3A-D119-45C8-BC51-2723155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8360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Светлана Савенко</cp:lastModifiedBy>
  <cp:revision>4</cp:revision>
  <dcterms:created xsi:type="dcterms:W3CDTF">2020-11-07T03:47:00Z</dcterms:created>
  <dcterms:modified xsi:type="dcterms:W3CDTF">2022-04-19T12:04:00Z</dcterms:modified>
</cp:coreProperties>
</file>